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71" w:rsidRDefault="00041BB1">
      <w:pPr>
        <w:jc w:val="center"/>
        <w:rPr>
          <w:rFonts w:ascii="Arial" w:hAnsi="Arial" w:cs="Arial"/>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-440690</wp:posOffset>
            </wp:positionH>
            <wp:positionV relativeFrom="paragraph">
              <wp:posOffset>-318135</wp:posOffset>
            </wp:positionV>
            <wp:extent cx="2781300" cy="1228725"/>
            <wp:effectExtent l="0" t="0" r="0" b="0"/>
            <wp:wrapNone/>
            <wp:docPr id="2" name="Picture 2" descr="nzmhalog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zmhalogo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E71">
        <w:rPr>
          <w:rFonts w:ascii="Arial" w:hAnsi="Arial" w:cs="Arial"/>
          <w:b/>
          <w:sz w:val="36"/>
        </w:rPr>
        <w:t>NZMHA Affiliated Club</w:t>
      </w:r>
    </w:p>
    <w:p w:rsidR="00925E71" w:rsidRDefault="0048774C">
      <w:pPr>
        <w:pStyle w:val="Heading5"/>
        <w:rPr>
          <w:rFonts w:ascii="Arial" w:hAnsi="Arial" w:cs="Arial"/>
        </w:rPr>
      </w:pPr>
      <w:r>
        <w:rPr>
          <w:rFonts w:ascii="Arial" w:hAnsi="Arial" w:cs="Arial"/>
          <w:sz w:val="20"/>
        </w:rPr>
        <w:t>presents the 20</w:t>
      </w:r>
      <w:r w:rsidR="007C20E7">
        <w:rPr>
          <w:rFonts w:ascii="Arial" w:hAnsi="Arial" w:cs="Arial"/>
          <w:sz w:val="20"/>
        </w:rPr>
        <w:t>18/19</w:t>
      </w:r>
    </w:p>
    <w:p w:rsidR="00925E71" w:rsidRDefault="00925E71">
      <w:pPr>
        <w:rPr>
          <w:rFonts w:ascii="Arial" w:hAnsi="Arial" w:cs="Arial"/>
        </w:rPr>
      </w:pPr>
    </w:p>
    <w:p w:rsidR="0048774C" w:rsidRPr="0048774C" w:rsidRDefault="0048774C">
      <w:pPr>
        <w:pStyle w:val="Heading4"/>
        <w:rPr>
          <w:rFonts w:ascii="Arial" w:hAnsi="Arial" w:cs="Arial"/>
        </w:rPr>
      </w:pPr>
    </w:p>
    <w:p w:rsidR="00925E71" w:rsidRDefault="00925E71">
      <w:pPr>
        <w:pStyle w:val="Heading4"/>
        <w:rPr>
          <w:rFonts w:ascii="Arial" w:hAnsi="Arial" w:cs="Arial"/>
        </w:rPr>
      </w:pPr>
      <w:r>
        <w:rPr>
          <w:rFonts w:ascii="Helvetica" w:hAnsi="Helvetica" w:cs="Helvetica"/>
          <w:sz w:val="36"/>
        </w:rPr>
        <w:t>Sample Show  – Double Show</w:t>
      </w:r>
    </w:p>
    <w:p w:rsidR="00925E71" w:rsidRDefault="00925E71">
      <w:pPr>
        <w:jc w:val="center"/>
        <w:rPr>
          <w:rFonts w:ascii="Arial" w:hAnsi="Arial" w:cs="Arial"/>
        </w:rPr>
      </w:pPr>
      <w:r>
        <w:rPr>
          <w:rFonts w:ascii="Arial" w:hAnsi="Arial" w:cs="Arial"/>
        </w:rPr>
        <w:t>2 Judges - 2 Days</w:t>
      </w:r>
    </w:p>
    <w:p w:rsidR="00925E71" w:rsidRDefault="00925E71">
      <w:pPr>
        <w:jc w:val="center"/>
        <w:rPr>
          <w:rFonts w:ascii="Arial" w:hAnsi="Arial" w:cs="Arial"/>
        </w:rPr>
      </w:pPr>
    </w:p>
    <w:p w:rsidR="00925E71" w:rsidRDefault="00925E71">
      <w:pPr>
        <w:pStyle w:val="Heading5"/>
        <w:rPr>
          <w:rFonts w:ascii="Arial" w:hAnsi="Arial" w:cs="Arial"/>
        </w:rPr>
      </w:pPr>
      <w:r>
        <w:rPr>
          <w:rFonts w:ascii="Arial" w:hAnsi="Arial" w:cs="Arial"/>
          <w:sz w:val="20"/>
        </w:rPr>
        <w:t>NZMHA Hi-Point, Gelding</w:t>
      </w:r>
      <w:r w:rsidR="001571A9">
        <w:rPr>
          <w:rFonts w:ascii="Arial" w:hAnsi="Arial" w:cs="Arial"/>
          <w:sz w:val="20"/>
        </w:rPr>
        <w:t>, Mare and Performance</w:t>
      </w:r>
      <w:r>
        <w:rPr>
          <w:rFonts w:ascii="Arial" w:hAnsi="Arial" w:cs="Arial"/>
          <w:sz w:val="20"/>
        </w:rPr>
        <w:t xml:space="preserve"> Incentive Classes (B-Rated Show)</w:t>
      </w:r>
    </w:p>
    <w:p w:rsidR="00925E71" w:rsidRDefault="00925E71">
      <w:pPr>
        <w:jc w:val="center"/>
        <w:rPr>
          <w:rFonts w:ascii="Arial" w:hAnsi="Arial" w:cs="Arial"/>
        </w:rPr>
      </w:pPr>
      <w:r>
        <w:rPr>
          <w:rFonts w:ascii="Arial" w:hAnsi="Arial" w:cs="Arial"/>
        </w:rPr>
        <w:t>Qualifying Classes for these three competitions are indicated by "HP" and/or "YHP" and/or "GI"</w:t>
      </w:r>
      <w:r w:rsidR="00CB12A6">
        <w:rPr>
          <w:rFonts w:ascii="Arial" w:hAnsi="Arial" w:cs="Arial"/>
        </w:rPr>
        <w:t>, “MI” and or “PI”</w:t>
      </w:r>
      <w:r>
        <w:rPr>
          <w:rFonts w:ascii="Arial" w:hAnsi="Arial" w:cs="Arial"/>
        </w:rPr>
        <w:t xml:space="preserve"> in the schedule</w:t>
      </w:r>
    </w:p>
    <w:p w:rsidR="00925E71" w:rsidRDefault="00925E71">
      <w:pPr>
        <w:jc w:val="center"/>
        <w:rPr>
          <w:rFonts w:ascii="Arial" w:hAnsi="Arial" w:cs="Arial"/>
        </w:rPr>
      </w:pPr>
    </w:p>
    <w:p w:rsidR="00925E71" w:rsidRDefault="00925E71">
      <w:pPr>
        <w:jc w:val="center"/>
        <w:rPr>
          <w:rFonts w:ascii="Arial" w:hAnsi="Arial" w:cs="Arial"/>
        </w:rPr>
      </w:pPr>
      <w:r>
        <w:rPr>
          <w:rFonts w:ascii="Arial" w:hAnsi="Arial" w:cs="Arial"/>
        </w:rPr>
        <w:t xml:space="preserve">JUDGES </w:t>
      </w:r>
    </w:p>
    <w:p w:rsidR="00925E71" w:rsidRDefault="00925E71">
      <w:pPr>
        <w:jc w:val="center"/>
        <w:rPr>
          <w:rFonts w:ascii="Arial" w:hAnsi="Arial" w:cs="Arial"/>
        </w:rPr>
      </w:pPr>
      <w:r>
        <w:rPr>
          <w:rFonts w:ascii="Arial" w:hAnsi="Arial" w:cs="Arial"/>
        </w:rPr>
        <w:t xml:space="preserve">Show 1: Judges Name1        </w:t>
      </w:r>
      <w:r>
        <w:rPr>
          <w:rFonts w:ascii="Arial" w:hAnsi="Arial" w:cs="Arial"/>
        </w:rPr>
        <w:tab/>
        <w:t xml:space="preserve">Show 2: Judges Name2 </w:t>
      </w:r>
    </w:p>
    <w:p w:rsidR="00925E71" w:rsidRDefault="00925E71">
      <w:pPr>
        <w:jc w:val="center"/>
        <w:rPr>
          <w:rFonts w:ascii="Arial" w:hAnsi="Arial" w:cs="Arial"/>
        </w:rPr>
      </w:pPr>
    </w:p>
    <w:p w:rsidR="00925E71" w:rsidRDefault="00925E71">
      <w:pPr>
        <w:jc w:val="center"/>
        <w:rPr>
          <w:rFonts w:ascii="Arial" w:hAnsi="Arial" w:cs="Arial"/>
        </w:rPr>
      </w:pPr>
      <w:r>
        <w:rPr>
          <w:rFonts w:ascii="Arial" w:hAnsi="Arial" w:cs="Arial"/>
        </w:rPr>
        <w:t xml:space="preserve">Show Date:  </w:t>
      </w:r>
      <w:r>
        <w:rPr>
          <w:rFonts w:ascii="Arial" w:hAnsi="Arial" w:cs="Arial"/>
        </w:rPr>
        <w:tab/>
      </w:r>
    </w:p>
    <w:p w:rsidR="00925E71" w:rsidRDefault="00925E71">
      <w:pPr>
        <w:jc w:val="center"/>
        <w:rPr>
          <w:rFonts w:ascii="Arial" w:hAnsi="Arial" w:cs="Arial"/>
        </w:rPr>
      </w:pPr>
      <w:r>
        <w:rPr>
          <w:rFonts w:ascii="Arial" w:hAnsi="Arial" w:cs="Arial"/>
        </w:rPr>
        <w:t xml:space="preserve">Start Time: </w:t>
      </w:r>
    </w:p>
    <w:p w:rsidR="00925E71" w:rsidRDefault="00925E71">
      <w:pPr>
        <w:pStyle w:val="Heading5"/>
        <w:rPr>
          <w:rFonts w:ascii="Arial" w:hAnsi="Arial" w:cs="Arial"/>
        </w:rPr>
      </w:pPr>
      <w:r>
        <w:rPr>
          <w:rFonts w:ascii="Arial" w:hAnsi="Arial" w:cs="Arial"/>
          <w:sz w:val="20"/>
        </w:rPr>
        <w:t xml:space="preserve">Location: </w:t>
      </w:r>
    </w:p>
    <w:p w:rsidR="00925E71" w:rsidRDefault="00925E71">
      <w:pPr>
        <w:rPr>
          <w:rFonts w:ascii="Arial" w:hAnsi="Arial" w:cs="Arial"/>
        </w:rPr>
      </w:pPr>
    </w:p>
    <w:p w:rsidR="00925E71" w:rsidRDefault="00925E71">
      <w:pPr>
        <w:rPr>
          <w:rFonts w:ascii="Arial" w:hAnsi="Arial" w:cs="Arial"/>
        </w:rPr>
      </w:pPr>
      <w:r>
        <w:rPr>
          <w:rFonts w:ascii="Arial" w:hAnsi="Arial" w:cs="Arial"/>
        </w:rPr>
        <w:t xml:space="preserve">Entry Fee:       </w:t>
      </w:r>
      <w:r>
        <w:rPr>
          <w:rFonts w:ascii="Arial" w:hAnsi="Arial" w:cs="Arial"/>
        </w:rPr>
        <w:tab/>
        <w:t>$                   per class (this is for both shows)</w:t>
      </w:r>
    </w:p>
    <w:p w:rsidR="00925E71" w:rsidRDefault="00925E71">
      <w:pPr>
        <w:rPr>
          <w:rFonts w:ascii="Arial" w:hAnsi="Arial" w:cs="Arial"/>
        </w:rPr>
      </w:pPr>
    </w:p>
    <w:p w:rsidR="00925E71" w:rsidRDefault="00925E71">
      <w:pPr>
        <w:rPr>
          <w:rFonts w:ascii="Arial" w:hAnsi="Arial" w:cs="Arial"/>
        </w:rPr>
      </w:pPr>
      <w:r>
        <w:rPr>
          <w:rFonts w:ascii="Arial" w:hAnsi="Arial" w:cs="Arial"/>
        </w:rPr>
        <w:t xml:space="preserve">Entries Closing Date:  </w:t>
      </w:r>
    </w:p>
    <w:p w:rsidR="00925E71" w:rsidRDefault="00925E71">
      <w:pPr>
        <w:ind w:left="720" w:firstLine="720"/>
        <w:rPr>
          <w:rFonts w:ascii="Arial" w:hAnsi="Arial" w:cs="Arial"/>
        </w:rPr>
      </w:pPr>
      <w:r>
        <w:rPr>
          <w:rFonts w:ascii="Arial" w:hAnsi="Arial" w:cs="Arial"/>
        </w:rPr>
        <w:t xml:space="preserve">Friday ******************* – </w:t>
      </w:r>
      <w:r>
        <w:rPr>
          <w:rFonts w:ascii="Arial" w:hAnsi="Arial" w:cs="Arial"/>
          <w:b/>
        </w:rPr>
        <w:t>NO LATE ENTRIES</w:t>
      </w:r>
    </w:p>
    <w:p w:rsidR="00925E71" w:rsidRDefault="00925E71">
      <w:pPr>
        <w:rPr>
          <w:rFonts w:ascii="Arial" w:hAnsi="Arial" w:cs="Arial"/>
        </w:rPr>
      </w:pPr>
    </w:p>
    <w:p w:rsidR="00925E71" w:rsidRDefault="00925E71">
      <w:pPr>
        <w:rPr>
          <w:rFonts w:ascii="Arial" w:hAnsi="Arial" w:cs="Arial"/>
        </w:rPr>
      </w:pPr>
      <w:r>
        <w:rPr>
          <w:rFonts w:ascii="Arial" w:hAnsi="Arial" w:cs="Arial"/>
        </w:rPr>
        <w:t>Rules:</w:t>
      </w:r>
      <w:r>
        <w:rPr>
          <w:rFonts w:ascii="Arial" w:hAnsi="Arial" w:cs="Arial"/>
        </w:rPr>
        <w:tab/>
      </w:r>
      <w:r>
        <w:rPr>
          <w:rFonts w:ascii="Arial" w:hAnsi="Arial" w:cs="Arial"/>
        </w:rPr>
        <w:tab/>
      </w:r>
    </w:p>
    <w:p w:rsidR="00925E71" w:rsidRDefault="00925E71">
      <w:pPr>
        <w:pStyle w:val="Heading6"/>
        <w:numPr>
          <w:ilvl w:val="0"/>
          <w:numId w:val="4"/>
        </w:numPr>
        <w:tabs>
          <w:tab w:val="left" w:pos="1440"/>
        </w:tabs>
        <w:ind w:left="1440"/>
        <w:rPr>
          <w:rFonts w:ascii="Arial" w:hAnsi="Arial" w:cs="Arial"/>
        </w:rPr>
      </w:pPr>
      <w:r>
        <w:rPr>
          <w:rFonts w:ascii="Arial" w:hAnsi="Arial" w:cs="Arial"/>
          <w:sz w:val="20"/>
        </w:rPr>
        <w:t>As per the New Zealand Miniature Horse Association Show Rules.</w:t>
      </w:r>
    </w:p>
    <w:p w:rsidR="00925E71" w:rsidRDefault="00925E71">
      <w:pPr>
        <w:numPr>
          <w:ilvl w:val="0"/>
          <w:numId w:val="2"/>
        </w:numPr>
        <w:tabs>
          <w:tab w:val="left" w:pos="1440"/>
        </w:tabs>
        <w:ind w:left="1440"/>
        <w:rPr>
          <w:rFonts w:ascii="Arial" w:hAnsi="Arial" w:cs="Arial"/>
        </w:rPr>
      </w:pPr>
      <w:r>
        <w:rPr>
          <w:rFonts w:ascii="Arial" w:hAnsi="Arial" w:cs="Arial"/>
        </w:rPr>
        <w:t>Open to NZMHA registered horses only.</w:t>
      </w:r>
    </w:p>
    <w:p w:rsidR="00925E71" w:rsidRDefault="00925E71">
      <w:pPr>
        <w:rPr>
          <w:rFonts w:ascii="Arial" w:hAnsi="Arial" w:cs="Arial"/>
        </w:rPr>
      </w:pPr>
      <w:r>
        <w:rPr>
          <w:rFonts w:ascii="Arial" w:hAnsi="Arial" w:cs="Arial"/>
        </w:rPr>
        <w:t>Height:</w:t>
      </w:r>
      <w:r>
        <w:rPr>
          <w:rFonts w:ascii="Comic Sans MS" w:hAnsi="Comic Sans MS" w:cs="Comic Sans MS"/>
        </w:rPr>
        <w:t xml:space="preserve"> </w:t>
      </w:r>
      <w:r>
        <w:rPr>
          <w:rFonts w:ascii="Comic Sans MS" w:hAnsi="Comic Sans MS" w:cs="Comic Sans MS"/>
        </w:rPr>
        <w:tab/>
      </w:r>
    </w:p>
    <w:p w:rsidR="00925E71" w:rsidRDefault="00925E71">
      <w:pPr>
        <w:pStyle w:val="Heading6"/>
        <w:numPr>
          <w:ilvl w:val="0"/>
          <w:numId w:val="4"/>
        </w:numPr>
        <w:tabs>
          <w:tab w:val="left" w:pos="1440"/>
        </w:tabs>
        <w:ind w:left="1440"/>
        <w:rPr>
          <w:rFonts w:ascii="Arial" w:hAnsi="Arial" w:cs="Arial"/>
          <w:sz w:val="20"/>
        </w:rPr>
      </w:pPr>
      <w:r>
        <w:rPr>
          <w:rFonts w:ascii="Arial" w:hAnsi="Arial" w:cs="Arial"/>
          <w:sz w:val="20"/>
        </w:rPr>
        <w:t>A photocopy of a current NZMHA Height Certificate both sides must be attached. If not then it must be posted to arrive by……………….. Alternatively you may fax or email a copy by that date to [insert phone no. or email address] This is to allow us to meet requirements for posting lists of heights of exhibits.</w:t>
      </w:r>
    </w:p>
    <w:p w:rsidR="00925E71" w:rsidRDefault="00925E71">
      <w:pPr>
        <w:pStyle w:val="Heading6"/>
        <w:numPr>
          <w:ilvl w:val="0"/>
          <w:numId w:val="4"/>
        </w:numPr>
        <w:tabs>
          <w:tab w:val="left" w:pos="1440"/>
        </w:tabs>
        <w:ind w:left="1440"/>
        <w:rPr>
          <w:rFonts w:ascii="Arial" w:hAnsi="Arial" w:cs="Arial"/>
          <w:u w:val="single"/>
        </w:rPr>
      </w:pPr>
      <w:r>
        <w:rPr>
          <w:rFonts w:ascii="Arial" w:hAnsi="Arial" w:cs="Arial"/>
          <w:sz w:val="20"/>
        </w:rPr>
        <w:t xml:space="preserve">NZMHA Height for Age applies. PLEASE NOTE: </w:t>
      </w:r>
    </w:p>
    <w:p w:rsidR="00925E71" w:rsidRDefault="00925E71">
      <w:pPr>
        <w:ind w:left="1440"/>
        <w:rPr>
          <w:rFonts w:ascii="Arial" w:hAnsi="Arial" w:cs="Arial"/>
        </w:rPr>
      </w:pPr>
      <w:r>
        <w:rPr>
          <w:rFonts w:ascii="Arial" w:hAnsi="Arial" w:cs="Arial"/>
          <w:u w:val="single"/>
        </w:rPr>
        <w:t xml:space="preserve">Category A: </w:t>
      </w:r>
    </w:p>
    <w:p w:rsidR="00925E71" w:rsidRDefault="00925E71">
      <w:pPr>
        <w:ind w:left="1440"/>
        <w:rPr>
          <w:rFonts w:ascii="Arial" w:hAnsi="Arial" w:cs="Arial"/>
        </w:rPr>
      </w:pPr>
      <w:r>
        <w:rPr>
          <w:rFonts w:ascii="Arial" w:hAnsi="Arial" w:cs="Arial"/>
        </w:rPr>
        <w:t xml:space="preserve">No Cat A horse shall exceed 34” </w:t>
      </w:r>
    </w:p>
    <w:p w:rsidR="00925E71" w:rsidRPr="0048774C" w:rsidRDefault="00925E71">
      <w:pPr>
        <w:ind w:left="1440"/>
        <w:rPr>
          <w:rFonts w:ascii="Arial" w:hAnsi="Arial" w:cs="Arial"/>
        </w:rPr>
      </w:pPr>
      <w:r w:rsidRPr="0048774C">
        <w:rPr>
          <w:rFonts w:ascii="Arial" w:hAnsi="Arial" w:cs="Arial"/>
        </w:rPr>
        <w:t>Foals/weanlings must not exceed 30”</w:t>
      </w:r>
      <w:r w:rsidR="0048774C" w:rsidRPr="0048774C">
        <w:rPr>
          <w:rFonts w:ascii="Arial" w:hAnsi="Arial" w:cs="Arial"/>
        </w:rPr>
        <w:t xml:space="preserve"> </w:t>
      </w:r>
      <w:r w:rsidR="0048774C">
        <w:rPr>
          <w:rFonts w:ascii="Arial" w:hAnsi="Arial" w:cs="Arial"/>
          <w:color w:val="1D2129"/>
          <w:shd w:val="clear" w:color="auto" w:fill="FFFFFF"/>
        </w:rPr>
        <w:t>and</w:t>
      </w:r>
      <w:r w:rsidR="0048774C" w:rsidRPr="0048774C">
        <w:rPr>
          <w:rFonts w:ascii="Arial" w:hAnsi="Arial" w:cs="Arial"/>
          <w:color w:val="1D2129"/>
          <w:shd w:val="clear" w:color="auto" w:fill="FFFFFF"/>
        </w:rPr>
        <w:t xml:space="preserve"> with an actual age of between 2-4 months not to measure 29” or over.</w:t>
      </w:r>
    </w:p>
    <w:p w:rsidR="00925E71" w:rsidRDefault="00925E71">
      <w:pPr>
        <w:ind w:left="1440"/>
        <w:rPr>
          <w:rFonts w:ascii="Arial" w:hAnsi="Arial" w:cs="Arial"/>
        </w:rPr>
      </w:pPr>
      <w:r>
        <w:rPr>
          <w:rFonts w:ascii="Arial" w:hAnsi="Arial" w:cs="Arial"/>
        </w:rPr>
        <w:t>Yearlings must not exceed 32”</w:t>
      </w:r>
    </w:p>
    <w:p w:rsidR="00925E71" w:rsidRDefault="00925E71">
      <w:pPr>
        <w:ind w:left="1440"/>
        <w:rPr>
          <w:rFonts w:ascii="Arial" w:hAnsi="Arial" w:cs="Arial"/>
          <w:u w:val="single"/>
        </w:rPr>
      </w:pPr>
      <w:r>
        <w:rPr>
          <w:rFonts w:ascii="Arial" w:hAnsi="Arial" w:cs="Arial"/>
        </w:rPr>
        <w:t>Two year olds must not exceed 33”</w:t>
      </w:r>
    </w:p>
    <w:p w:rsidR="00925E71" w:rsidRDefault="00925E71">
      <w:pPr>
        <w:ind w:left="1440"/>
        <w:rPr>
          <w:rFonts w:ascii="Arial" w:hAnsi="Arial" w:cs="Arial"/>
        </w:rPr>
      </w:pPr>
      <w:r>
        <w:rPr>
          <w:rFonts w:ascii="Arial" w:hAnsi="Arial" w:cs="Arial"/>
          <w:u w:val="single"/>
        </w:rPr>
        <w:t>Category B:</w:t>
      </w:r>
    </w:p>
    <w:p w:rsidR="00925E71" w:rsidRDefault="00925E71">
      <w:pPr>
        <w:ind w:left="1440"/>
        <w:rPr>
          <w:rFonts w:ascii="Arial" w:hAnsi="Arial" w:cs="Arial"/>
        </w:rPr>
      </w:pPr>
      <w:r>
        <w:rPr>
          <w:rFonts w:ascii="Arial" w:hAnsi="Arial" w:cs="Arial"/>
        </w:rPr>
        <w:t>No Cat B horse shall exceed 38”</w:t>
      </w:r>
    </w:p>
    <w:p w:rsidR="00925E71" w:rsidRDefault="00925E71">
      <w:pPr>
        <w:ind w:left="1440"/>
        <w:rPr>
          <w:rFonts w:ascii="Arial" w:hAnsi="Arial" w:cs="Arial"/>
        </w:rPr>
      </w:pPr>
      <w:r>
        <w:rPr>
          <w:rFonts w:ascii="Arial" w:hAnsi="Arial" w:cs="Arial"/>
        </w:rPr>
        <w:t>Foals/weanlings must not exceed 33”</w:t>
      </w:r>
    </w:p>
    <w:p w:rsidR="00925E71" w:rsidRDefault="00925E71">
      <w:pPr>
        <w:ind w:left="1440"/>
        <w:rPr>
          <w:rFonts w:ascii="Arial" w:hAnsi="Arial" w:cs="Arial"/>
        </w:rPr>
      </w:pPr>
      <w:r>
        <w:rPr>
          <w:rFonts w:ascii="Arial" w:hAnsi="Arial" w:cs="Arial"/>
        </w:rPr>
        <w:t>Foals/weanlings with actual age of between 2 and 4 months not to be less than 28”</w:t>
      </w:r>
    </w:p>
    <w:p w:rsidR="00925E71" w:rsidRDefault="00925E71">
      <w:pPr>
        <w:ind w:left="1440"/>
        <w:rPr>
          <w:rFonts w:ascii="Arial" w:hAnsi="Arial" w:cs="Arial"/>
        </w:rPr>
      </w:pPr>
      <w:r>
        <w:rPr>
          <w:rFonts w:ascii="Arial" w:hAnsi="Arial" w:cs="Arial"/>
        </w:rPr>
        <w:t>Foals/weanlings with actual age of 5 months or greater not to be less than 29”</w:t>
      </w:r>
    </w:p>
    <w:p w:rsidR="00925E71" w:rsidRDefault="00925E71">
      <w:pPr>
        <w:ind w:left="1440"/>
        <w:rPr>
          <w:rFonts w:ascii="Arial" w:hAnsi="Arial" w:cs="Arial"/>
        </w:rPr>
      </w:pPr>
      <w:r>
        <w:rPr>
          <w:rFonts w:ascii="Arial" w:hAnsi="Arial" w:cs="Arial"/>
        </w:rPr>
        <w:t>Yearlings must be over 31” but not exceed 36”</w:t>
      </w:r>
    </w:p>
    <w:p w:rsidR="00925E71" w:rsidRDefault="00925E71">
      <w:pPr>
        <w:ind w:left="1440"/>
        <w:rPr>
          <w:rFonts w:ascii="Arial" w:hAnsi="Arial" w:cs="Arial"/>
        </w:rPr>
      </w:pPr>
      <w:r>
        <w:rPr>
          <w:rFonts w:ascii="Arial" w:hAnsi="Arial" w:cs="Arial"/>
        </w:rPr>
        <w:t>Two year olds must be over 32” inches but not exceed 37”</w:t>
      </w:r>
    </w:p>
    <w:p w:rsidR="00925E71" w:rsidRDefault="00925E71">
      <w:pPr>
        <w:ind w:left="1440"/>
        <w:rPr>
          <w:rFonts w:ascii="Arial" w:hAnsi="Arial" w:cs="Arial"/>
        </w:rPr>
      </w:pPr>
      <w:r>
        <w:rPr>
          <w:rFonts w:ascii="Arial" w:hAnsi="Arial" w:cs="Arial"/>
        </w:rPr>
        <w:t>Horses three years and older must be over 33”</w:t>
      </w:r>
    </w:p>
    <w:p w:rsidR="00925E71" w:rsidRDefault="00925E71">
      <w:pPr>
        <w:pStyle w:val="Heading6"/>
        <w:numPr>
          <w:ilvl w:val="0"/>
          <w:numId w:val="4"/>
        </w:numPr>
        <w:tabs>
          <w:tab w:val="left" w:pos="1440"/>
        </w:tabs>
        <w:ind w:left="1440"/>
        <w:rPr>
          <w:rFonts w:ascii="Arial" w:hAnsi="Arial" w:cs="Arial"/>
          <w:sz w:val="20"/>
        </w:rPr>
      </w:pPr>
      <w:r>
        <w:rPr>
          <w:rFonts w:ascii="Arial" w:hAnsi="Arial" w:cs="Arial"/>
          <w:sz w:val="20"/>
        </w:rPr>
        <w:t>Certificates to be no older than:</w:t>
      </w:r>
      <w:r>
        <w:rPr>
          <w:rFonts w:ascii="Arial" w:hAnsi="Arial" w:cs="Arial"/>
          <w:sz w:val="20"/>
        </w:rPr>
        <w:tab/>
        <w:t>Horses under three years – 3 months old</w:t>
      </w:r>
    </w:p>
    <w:p w:rsidR="00925E71" w:rsidRDefault="00925E71">
      <w:pPr>
        <w:pStyle w:val="Heading6"/>
        <w:rPr>
          <w:rFonts w:ascii="Arial" w:hAnsi="Arial" w:cs="Arial"/>
          <w:sz w:val="20"/>
        </w:rPr>
      </w:pPr>
      <w:r>
        <w:rPr>
          <w:rFonts w:ascii="Arial" w:hAnsi="Arial" w:cs="Arial"/>
          <w:sz w:val="20"/>
        </w:rPr>
        <w:tab/>
      </w:r>
      <w:r>
        <w:rPr>
          <w:rFonts w:ascii="Arial" w:hAnsi="Arial" w:cs="Arial"/>
          <w:sz w:val="20"/>
        </w:rPr>
        <w:tab/>
        <w:t xml:space="preserve">Horses three years and under five years - 6 months, Horses five years and over – </w:t>
      </w:r>
    </w:p>
    <w:p w:rsidR="00925E71" w:rsidRDefault="00925E71">
      <w:pPr>
        <w:pStyle w:val="Heading6"/>
        <w:ind w:left="720" w:firstLine="720"/>
        <w:rPr>
          <w:rFonts w:ascii="Arial" w:hAnsi="Arial" w:cs="Arial"/>
          <w:sz w:val="20"/>
        </w:rPr>
      </w:pPr>
      <w:r>
        <w:rPr>
          <w:rFonts w:ascii="Arial" w:hAnsi="Arial" w:cs="Arial"/>
          <w:sz w:val="20"/>
        </w:rPr>
        <w:t>12 months old</w:t>
      </w:r>
    </w:p>
    <w:p w:rsidR="00925E71" w:rsidRDefault="00925E71">
      <w:pPr>
        <w:pStyle w:val="Heading6"/>
        <w:numPr>
          <w:ilvl w:val="0"/>
          <w:numId w:val="4"/>
        </w:numPr>
        <w:tabs>
          <w:tab w:val="left" w:pos="1440"/>
        </w:tabs>
        <w:ind w:left="1440"/>
        <w:rPr>
          <w:rFonts w:ascii="Arial" w:hAnsi="Arial" w:cs="Arial"/>
          <w:sz w:val="20"/>
        </w:rPr>
      </w:pPr>
      <w:r>
        <w:rPr>
          <w:rFonts w:ascii="Arial" w:hAnsi="Arial" w:cs="Arial"/>
          <w:sz w:val="20"/>
        </w:rPr>
        <w:t>Please note there will be no measuring available at the show unless prior arrangement is made with the Regional Delegate.</w:t>
      </w:r>
    </w:p>
    <w:p w:rsidR="00925E71" w:rsidRDefault="00925E71">
      <w:pPr>
        <w:pStyle w:val="Heading6"/>
        <w:numPr>
          <w:ilvl w:val="0"/>
          <w:numId w:val="4"/>
        </w:numPr>
        <w:tabs>
          <w:tab w:val="left" w:pos="1440"/>
        </w:tabs>
        <w:ind w:left="1440"/>
        <w:rPr>
          <w:rFonts w:ascii="Arial" w:hAnsi="Arial" w:cs="Arial"/>
          <w:sz w:val="20"/>
        </w:rPr>
      </w:pPr>
      <w:r>
        <w:rPr>
          <w:rFonts w:ascii="Arial" w:hAnsi="Arial" w:cs="Arial"/>
          <w:sz w:val="20"/>
        </w:rPr>
        <w:t>Cost of measuring at the show is $</w:t>
      </w:r>
      <w:r w:rsidR="00A9593A">
        <w:rPr>
          <w:rFonts w:ascii="Arial" w:hAnsi="Arial" w:cs="Arial"/>
          <w:sz w:val="20"/>
        </w:rPr>
        <w:t>20</w:t>
      </w:r>
      <w:r>
        <w:rPr>
          <w:rFonts w:ascii="Arial" w:hAnsi="Arial" w:cs="Arial"/>
          <w:sz w:val="20"/>
        </w:rPr>
        <w:t xml:space="preserve"> per horse.</w:t>
      </w:r>
    </w:p>
    <w:p w:rsidR="00DC4D00" w:rsidRPr="00DC4D00" w:rsidRDefault="00096147" w:rsidP="00096147">
      <w:pPr>
        <w:pStyle w:val="ListParagraph"/>
        <w:numPr>
          <w:ilvl w:val="0"/>
          <w:numId w:val="5"/>
        </w:numPr>
      </w:pPr>
      <w:proofErr w:type="spellStart"/>
      <w:r>
        <w:t>Hertiage</w:t>
      </w:r>
      <w:proofErr w:type="spellEnd"/>
      <w:r>
        <w:t xml:space="preserve"> Classes can only be entered by those entered in the </w:t>
      </w:r>
      <w:proofErr w:type="spellStart"/>
      <w:r>
        <w:t>Hertiage</w:t>
      </w:r>
      <w:proofErr w:type="spellEnd"/>
      <w:r>
        <w:t xml:space="preserve"> Competition.</w:t>
      </w:r>
    </w:p>
    <w:p w:rsidR="00925E71" w:rsidRDefault="00925E71">
      <w:pPr>
        <w:pStyle w:val="Heading6"/>
        <w:rPr>
          <w:rFonts w:ascii="Arial" w:hAnsi="Arial" w:cs="Arial"/>
          <w:sz w:val="20"/>
        </w:rPr>
      </w:pPr>
    </w:p>
    <w:p w:rsidR="00925E71" w:rsidRDefault="00925E71">
      <w:pPr>
        <w:pStyle w:val="Heading6"/>
        <w:rPr>
          <w:rFonts w:ascii="Arial" w:hAnsi="Arial" w:cs="Arial"/>
          <w:sz w:val="20"/>
        </w:rPr>
      </w:pPr>
      <w:r>
        <w:rPr>
          <w:rFonts w:ascii="Arial" w:hAnsi="Arial" w:cs="Arial"/>
          <w:sz w:val="20"/>
        </w:rPr>
        <w:t>General conditions of entry:</w:t>
      </w:r>
    </w:p>
    <w:p w:rsidR="00925E71" w:rsidRDefault="00925E71">
      <w:pPr>
        <w:pStyle w:val="Heading6"/>
        <w:numPr>
          <w:ilvl w:val="0"/>
          <w:numId w:val="4"/>
        </w:numPr>
        <w:tabs>
          <w:tab w:val="left" w:pos="1440"/>
        </w:tabs>
        <w:ind w:left="1440"/>
        <w:rPr>
          <w:rFonts w:ascii="Arial" w:hAnsi="Arial" w:cs="Arial"/>
        </w:rPr>
      </w:pPr>
      <w:r>
        <w:rPr>
          <w:rFonts w:ascii="Arial" w:hAnsi="Arial" w:cs="Arial"/>
          <w:sz w:val="20"/>
        </w:rPr>
        <w:t>All horse, exhibitors and spectators enter the grounds at their own risk. The organisers are not responsible for any damage, injury or loss that may occur.</w:t>
      </w:r>
    </w:p>
    <w:p w:rsidR="00925E71" w:rsidRDefault="00925E71">
      <w:pPr>
        <w:widowControl w:val="0"/>
        <w:numPr>
          <w:ilvl w:val="0"/>
          <w:numId w:val="4"/>
        </w:numPr>
        <w:ind w:left="1440"/>
        <w:rPr>
          <w:rFonts w:ascii="Arial" w:hAnsi="Arial" w:cs="Arial"/>
        </w:rPr>
      </w:pPr>
      <w:r>
        <w:rPr>
          <w:rFonts w:ascii="Arial" w:hAnsi="Arial" w:cs="Arial"/>
        </w:rPr>
        <w:t>Stud names are not to be used for entries.</w:t>
      </w:r>
    </w:p>
    <w:p w:rsidR="00925E71" w:rsidRDefault="00925E71">
      <w:pPr>
        <w:numPr>
          <w:ilvl w:val="0"/>
          <w:numId w:val="4"/>
        </w:numPr>
        <w:ind w:left="1440"/>
        <w:rPr>
          <w:rFonts w:ascii="Arial" w:hAnsi="Arial" w:cs="Arial"/>
        </w:rPr>
      </w:pPr>
      <w:r>
        <w:rPr>
          <w:rFonts w:ascii="Arial" w:hAnsi="Arial" w:cs="Arial"/>
        </w:rPr>
        <w:t xml:space="preserve">For </w:t>
      </w:r>
      <w:r>
        <w:rPr>
          <w:rFonts w:ascii="Arial" w:hAnsi="Arial" w:cs="Arial"/>
          <w:b/>
        </w:rPr>
        <w:t>Best Presented</w:t>
      </w:r>
      <w:r>
        <w:rPr>
          <w:rFonts w:ascii="Arial" w:hAnsi="Arial" w:cs="Arial"/>
        </w:rPr>
        <w:t xml:space="preserve"> and </w:t>
      </w:r>
      <w:r>
        <w:rPr>
          <w:rFonts w:ascii="Arial" w:hAnsi="Arial" w:cs="Arial"/>
          <w:b/>
        </w:rPr>
        <w:t>Showmanship</w:t>
      </w:r>
      <w:r>
        <w:rPr>
          <w:rFonts w:ascii="Arial" w:hAnsi="Arial" w:cs="Arial"/>
        </w:rPr>
        <w:t xml:space="preserve"> classes, the exhibitor must</w:t>
      </w:r>
      <w:r>
        <w:rPr>
          <w:rFonts w:ascii="Arial" w:hAnsi="Arial" w:cs="Arial"/>
          <w:b/>
        </w:rPr>
        <w:t xml:space="preserve"> list the name</w:t>
      </w:r>
      <w:r>
        <w:rPr>
          <w:rFonts w:ascii="Arial" w:hAnsi="Arial" w:cs="Arial"/>
        </w:rPr>
        <w:t xml:space="preserve"> of the </w:t>
      </w:r>
      <w:r>
        <w:rPr>
          <w:rFonts w:ascii="Arial" w:hAnsi="Arial" w:cs="Arial"/>
          <w:b/>
        </w:rPr>
        <w:t>horse and handler being used.</w:t>
      </w:r>
    </w:p>
    <w:p w:rsidR="00925E71" w:rsidRDefault="00925E71">
      <w:pPr>
        <w:ind w:left="1440" w:right="596"/>
        <w:rPr>
          <w:rFonts w:ascii="Arial" w:hAnsi="Arial" w:cs="Arial"/>
        </w:rPr>
      </w:pPr>
    </w:p>
    <w:p w:rsidR="00925E71" w:rsidRDefault="00925E71">
      <w:pPr>
        <w:widowControl w:val="0"/>
        <w:numPr>
          <w:ilvl w:val="0"/>
          <w:numId w:val="4"/>
        </w:numPr>
        <w:ind w:left="1440" w:hanging="306"/>
        <w:rPr>
          <w:rFonts w:ascii="Arial" w:hAnsi="Arial" w:cs="Arial"/>
        </w:rPr>
      </w:pPr>
      <w:r>
        <w:rPr>
          <w:rFonts w:ascii="Arial" w:hAnsi="Arial" w:cs="Arial"/>
        </w:rPr>
        <w:lastRenderedPageBreak/>
        <w:t>Please note that the Show Manager will acknowledge receipt of your entries via e-mail or phone.</w:t>
      </w:r>
    </w:p>
    <w:p w:rsidR="00885B82" w:rsidRDefault="00885B82" w:rsidP="00885B82">
      <w:pPr>
        <w:pStyle w:val="ListParagraph"/>
        <w:rPr>
          <w:rFonts w:ascii="Arial" w:hAnsi="Arial" w:cs="Arial"/>
        </w:rPr>
      </w:pPr>
    </w:p>
    <w:p w:rsidR="00925E71" w:rsidRDefault="00925E71">
      <w:pPr>
        <w:widowControl w:val="0"/>
        <w:numPr>
          <w:ilvl w:val="0"/>
          <w:numId w:val="4"/>
        </w:numPr>
        <w:ind w:left="1440"/>
        <w:rPr>
          <w:rFonts w:ascii="Arial" w:hAnsi="Arial" w:cs="Arial"/>
          <w:b/>
        </w:rPr>
      </w:pPr>
      <w:r>
        <w:rPr>
          <w:rFonts w:ascii="Arial" w:hAnsi="Arial" w:cs="Arial"/>
        </w:rPr>
        <w:t>No horses to be tied up on the inside of the arena area.</w:t>
      </w:r>
    </w:p>
    <w:p w:rsidR="00925E71" w:rsidRDefault="00925E71">
      <w:pPr>
        <w:pStyle w:val="Heading6"/>
        <w:numPr>
          <w:ilvl w:val="0"/>
          <w:numId w:val="4"/>
        </w:numPr>
        <w:tabs>
          <w:tab w:val="left" w:pos="1440"/>
        </w:tabs>
        <w:ind w:left="1440"/>
        <w:rPr>
          <w:rFonts w:ascii="Arial" w:hAnsi="Arial" w:cs="Arial"/>
          <w:sz w:val="20"/>
        </w:rPr>
      </w:pPr>
      <w:r>
        <w:rPr>
          <w:rFonts w:ascii="Arial" w:hAnsi="Arial" w:cs="Arial"/>
          <w:b/>
          <w:sz w:val="20"/>
        </w:rPr>
        <w:t>No dogs allowed on the show grounds.</w:t>
      </w:r>
    </w:p>
    <w:p w:rsidR="00925E71" w:rsidRDefault="00925E71">
      <w:pPr>
        <w:pStyle w:val="Heading6"/>
        <w:numPr>
          <w:ilvl w:val="0"/>
          <w:numId w:val="4"/>
        </w:numPr>
        <w:tabs>
          <w:tab w:val="left" w:pos="1440"/>
        </w:tabs>
        <w:ind w:left="1440"/>
        <w:rPr>
          <w:rFonts w:ascii="Arial" w:hAnsi="Arial" w:cs="Arial"/>
          <w:sz w:val="20"/>
        </w:rPr>
      </w:pPr>
      <w:r>
        <w:rPr>
          <w:rFonts w:ascii="Arial" w:hAnsi="Arial" w:cs="Arial"/>
          <w:sz w:val="20"/>
        </w:rPr>
        <w:t>Numbers to be worn on back.</w:t>
      </w:r>
    </w:p>
    <w:p w:rsidR="00925E71" w:rsidRDefault="00925E71">
      <w:pPr>
        <w:pStyle w:val="Heading6"/>
        <w:numPr>
          <w:ilvl w:val="0"/>
          <w:numId w:val="4"/>
        </w:numPr>
        <w:tabs>
          <w:tab w:val="left" w:pos="1440"/>
        </w:tabs>
        <w:ind w:left="1440"/>
        <w:rPr>
          <w:rFonts w:ascii="Arial" w:hAnsi="Arial" w:cs="Arial"/>
          <w:sz w:val="20"/>
        </w:rPr>
      </w:pPr>
      <w:r>
        <w:rPr>
          <w:rFonts w:ascii="Arial" w:hAnsi="Arial" w:cs="Arial"/>
          <w:sz w:val="20"/>
        </w:rPr>
        <w:t>No substitutions will be accepted once the show has started each day.</w:t>
      </w:r>
    </w:p>
    <w:p w:rsidR="00925E71" w:rsidRDefault="00925E71">
      <w:pPr>
        <w:pStyle w:val="Heading6"/>
        <w:numPr>
          <w:ilvl w:val="0"/>
          <w:numId w:val="4"/>
        </w:numPr>
        <w:tabs>
          <w:tab w:val="left" w:pos="1440"/>
        </w:tabs>
        <w:ind w:left="1440"/>
        <w:rPr>
          <w:rFonts w:ascii="Arial" w:hAnsi="Arial" w:cs="Arial"/>
        </w:rPr>
      </w:pPr>
      <w:r>
        <w:rPr>
          <w:rFonts w:ascii="Arial" w:hAnsi="Arial" w:cs="Arial"/>
          <w:sz w:val="20"/>
        </w:rPr>
        <w:t>Please be on time for your classes – once the class has been called into the ring, the steward will refuse admission to latecomers.</w:t>
      </w:r>
    </w:p>
    <w:p w:rsidR="00925E71" w:rsidRDefault="00925E71">
      <w:pPr>
        <w:numPr>
          <w:ilvl w:val="0"/>
          <w:numId w:val="4"/>
        </w:numPr>
        <w:ind w:left="1440"/>
        <w:rPr>
          <w:rFonts w:ascii="Arial" w:hAnsi="Arial" w:cs="Arial"/>
        </w:rPr>
      </w:pPr>
      <w:r>
        <w:rPr>
          <w:rFonts w:ascii="Arial" w:hAnsi="Arial" w:cs="Arial"/>
        </w:rPr>
        <w:t>Show management reserves the right to request the withdrawal of any exhibit it considers dangerous to the public or other exhibitors.</w:t>
      </w:r>
    </w:p>
    <w:p w:rsidR="00925E71" w:rsidRDefault="00925E71">
      <w:pPr>
        <w:numPr>
          <w:ilvl w:val="0"/>
          <w:numId w:val="4"/>
        </w:numPr>
        <w:ind w:left="1440"/>
        <w:rPr>
          <w:rFonts w:ascii="Arial" w:hAnsi="Arial" w:cs="Arial"/>
        </w:rPr>
      </w:pPr>
      <w:r>
        <w:rPr>
          <w:rFonts w:ascii="Arial" w:hAnsi="Arial" w:cs="Arial"/>
        </w:rPr>
        <w:t>Privacy Act:  Show management reserves the right to hold records of names and addresses of all exhibitors and will publish these as necessary for media show reports, unless otherwise advised.</w:t>
      </w:r>
    </w:p>
    <w:p w:rsidR="00925E71" w:rsidRDefault="00925E71">
      <w:pPr>
        <w:numPr>
          <w:ilvl w:val="0"/>
          <w:numId w:val="4"/>
        </w:numPr>
        <w:ind w:left="1440"/>
        <w:rPr>
          <w:rFonts w:ascii="Arial" w:hAnsi="Arial" w:cs="Arial"/>
        </w:rPr>
      </w:pPr>
      <w:r>
        <w:rPr>
          <w:rFonts w:ascii="Arial" w:hAnsi="Arial" w:cs="Arial"/>
        </w:rPr>
        <w:t>Colts and Stallions must be properly restrained at all times.</w:t>
      </w:r>
    </w:p>
    <w:p w:rsidR="00925E71" w:rsidRDefault="00925E71">
      <w:pPr>
        <w:numPr>
          <w:ilvl w:val="0"/>
          <w:numId w:val="4"/>
        </w:numPr>
        <w:ind w:left="1440"/>
        <w:rPr>
          <w:rFonts w:ascii="Arial" w:hAnsi="Arial" w:cs="Arial"/>
        </w:rPr>
      </w:pPr>
      <w:r>
        <w:rPr>
          <w:rFonts w:ascii="Arial" w:hAnsi="Arial" w:cs="Arial"/>
        </w:rPr>
        <w:t>Foals are not permitted to run loose.</w:t>
      </w:r>
    </w:p>
    <w:p w:rsidR="009C7312" w:rsidRDefault="009C7312">
      <w:pPr>
        <w:numPr>
          <w:ilvl w:val="0"/>
          <w:numId w:val="4"/>
        </w:numPr>
        <w:ind w:left="1440"/>
        <w:rPr>
          <w:rFonts w:ascii="Arial" w:hAnsi="Arial" w:cs="Arial"/>
        </w:rPr>
      </w:pPr>
      <w:r>
        <w:rPr>
          <w:rFonts w:ascii="Arial" w:hAnsi="Arial" w:cs="Arial"/>
        </w:rPr>
        <w:t>Show Manager has the final say</w:t>
      </w:r>
    </w:p>
    <w:p w:rsidR="00925E71" w:rsidRDefault="00925E71">
      <w:pPr>
        <w:pStyle w:val="Heading6"/>
        <w:numPr>
          <w:ilvl w:val="0"/>
          <w:numId w:val="4"/>
        </w:numPr>
        <w:tabs>
          <w:tab w:val="left" w:pos="1440"/>
        </w:tabs>
        <w:ind w:left="1440"/>
        <w:rPr>
          <w:rFonts w:ascii="Arial" w:hAnsi="Arial" w:cs="Arial"/>
        </w:rPr>
      </w:pPr>
      <w:r>
        <w:rPr>
          <w:rFonts w:ascii="Arial" w:hAnsi="Arial" w:cs="Arial"/>
          <w:sz w:val="20"/>
        </w:rPr>
        <w:t>The committee reserves the right to alter the programme and split or combine classes where entries warrant it. Changes will be posted on the day.</w:t>
      </w:r>
    </w:p>
    <w:p w:rsidR="00925E71" w:rsidRDefault="00925E71">
      <w:pPr>
        <w:numPr>
          <w:ilvl w:val="0"/>
          <w:numId w:val="4"/>
        </w:numPr>
        <w:ind w:left="1440"/>
        <w:rPr>
          <w:rFonts w:ascii="Arial" w:hAnsi="Arial" w:cs="Arial"/>
        </w:rPr>
      </w:pPr>
      <w:r>
        <w:rPr>
          <w:rFonts w:ascii="Arial" w:hAnsi="Arial" w:cs="Arial"/>
        </w:rPr>
        <w:t xml:space="preserve">All </w:t>
      </w:r>
      <w:r>
        <w:rPr>
          <w:rFonts w:ascii="Arial" w:hAnsi="Arial" w:cs="Arial"/>
          <w:b/>
        </w:rPr>
        <w:t>protests must be lodged in writing</w:t>
      </w:r>
      <w:r>
        <w:rPr>
          <w:rFonts w:ascii="Arial" w:hAnsi="Arial" w:cs="Arial"/>
        </w:rPr>
        <w:t xml:space="preserve"> to the Show Manager no later than one hour after the alleged incident. The protest shall be accompanied by a $50 fee in cash, which shall be returned to the protester in the event the protest is sustained.  If the protest is not sustained the fee shall be forfeited.</w:t>
      </w:r>
    </w:p>
    <w:p w:rsidR="009C7312" w:rsidRDefault="009C7312">
      <w:pPr>
        <w:numPr>
          <w:ilvl w:val="0"/>
          <w:numId w:val="4"/>
        </w:numPr>
        <w:ind w:left="1440"/>
        <w:rPr>
          <w:rFonts w:ascii="Arial" w:hAnsi="Arial" w:cs="Arial"/>
        </w:rPr>
      </w:pPr>
      <w:r>
        <w:rPr>
          <w:rFonts w:ascii="Arial" w:hAnsi="Arial" w:cs="Arial"/>
        </w:rPr>
        <w:t>If a draw in points occurs for Supreme Performance Horse winners then a count back on Champions will decide the winner.</w:t>
      </w:r>
    </w:p>
    <w:p w:rsidR="00925E71" w:rsidRDefault="00925E71">
      <w:pPr>
        <w:pStyle w:val="Heading6"/>
        <w:numPr>
          <w:ilvl w:val="0"/>
          <w:numId w:val="4"/>
        </w:numPr>
        <w:tabs>
          <w:tab w:val="left" w:pos="1440"/>
        </w:tabs>
        <w:ind w:left="1440"/>
        <w:rPr>
          <w:rFonts w:ascii="Arial" w:hAnsi="Arial" w:cs="Arial"/>
          <w:sz w:val="20"/>
        </w:rPr>
      </w:pPr>
      <w:r>
        <w:rPr>
          <w:rFonts w:ascii="Arial" w:hAnsi="Arial" w:cs="Arial"/>
          <w:sz w:val="20"/>
        </w:rPr>
        <w:t xml:space="preserve">ERRORS &amp; OMISSIONS </w:t>
      </w:r>
      <w:r w:rsidR="00885B82">
        <w:rPr>
          <w:rFonts w:ascii="Arial" w:hAnsi="Arial" w:cs="Arial"/>
          <w:sz w:val="20"/>
        </w:rPr>
        <w:t>–</w:t>
      </w:r>
      <w:r>
        <w:rPr>
          <w:rFonts w:ascii="Arial" w:hAnsi="Arial" w:cs="Arial"/>
          <w:sz w:val="20"/>
        </w:rPr>
        <w:t xml:space="preserve"> Should there be a conflict between this schedule and the NZMHA Show Rules or Constitution then this schedule shall not prevail. Please bring any such error or omission to the attention of the show organisers so that it can be rectified.</w:t>
      </w:r>
    </w:p>
    <w:p w:rsidR="00925E71" w:rsidRDefault="00925E71">
      <w:pPr>
        <w:pStyle w:val="Heading6"/>
        <w:numPr>
          <w:ilvl w:val="0"/>
          <w:numId w:val="4"/>
        </w:numPr>
        <w:tabs>
          <w:tab w:val="left" w:pos="1440"/>
        </w:tabs>
        <w:ind w:left="1440"/>
        <w:rPr>
          <w:rFonts w:ascii="Arial" w:hAnsi="Arial" w:cs="Arial"/>
        </w:rPr>
      </w:pPr>
      <w:r>
        <w:rPr>
          <w:rFonts w:ascii="Arial" w:hAnsi="Arial" w:cs="Arial"/>
          <w:sz w:val="20"/>
        </w:rPr>
        <w:t>No refund on entry fees unless evidence of doctor or vet certificate produced within 14 days of end of show; (maximum refund 75% of entry fee). Notification must be before the start of the show on both days.</w:t>
      </w:r>
    </w:p>
    <w:p w:rsidR="00925E71" w:rsidRDefault="00925E71">
      <w:pPr>
        <w:rPr>
          <w:rFonts w:ascii="Arial" w:hAnsi="Arial" w:cs="Arial"/>
        </w:rPr>
      </w:pPr>
      <w:r>
        <w:rPr>
          <w:rFonts w:ascii="Arial" w:hAnsi="Arial" w:cs="Arial"/>
        </w:rPr>
        <w:t>Stabling:</w:t>
      </w:r>
    </w:p>
    <w:p w:rsidR="00925E71" w:rsidRDefault="00925E71">
      <w:pPr>
        <w:pStyle w:val="Heading6"/>
        <w:numPr>
          <w:ilvl w:val="0"/>
          <w:numId w:val="4"/>
        </w:numPr>
        <w:tabs>
          <w:tab w:val="left" w:pos="1440"/>
        </w:tabs>
        <w:ind w:left="1440"/>
        <w:rPr>
          <w:rFonts w:ascii="Arial" w:hAnsi="Arial" w:cs="Arial"/>
        </w:rPr>
      </w:pPr>
      <w:r>
        <w:rPr>
          <w:rFonts w:ascii="Arial" w:hAnsi="Arial" w:cs="Arial"/>
          <w:sz w:val="20"/>
        </w:rPr>
        <w:t xml:space="preserve">Available on the grounds - $[??] per stable for 1 day </w:t>
      </w:r>
    </w:p>
    <w:p w:rsidR="00925E71" w:rsidRDefault="00925E71">
      <w:pPr>
        <w:numPr>
          <w:ilvl w:val="0"/>
          <w:numId w:val="4"/>
        </w:numPr>
        <w:ind w:left="1440"/>
        <w:rPr>
          <w:rFonts w:ascii="Arial" w:hAnsi="Arial" w:cs="Arial"/>
          <w:sz w:val="16"/>
          <w:szCs w:val="16"/>
        </w:rPr>
      </w:pPr>
      <w:r>
        <w:rPr>
          <w:rFonts w:ascii="Arial" w:hAnsi="Arial" w:cs="Arial"/>
        </w:rPr>
        <w:t xml:space="preserve"> A charge of $50.00 per stable will be charged if left uncleaned.</w:t>
      </w:r>
    </w:p>
    <w:p w:rsidR="00925E71" w:rsidRDefault="00925E71">
      <w:pPr>
        <w:rPr>
          <w:rFonts w:ascii="Arial" w:hAnsi="Arial" w:cs="Arial"/>
          <w:sz w:val="16"/>
          <w:szCs w:val="16"/>
        </w:rPr>
      </w:pPr>
    </w:p>
    <w:p w:rsidR="00925E71" w:rsidRDefault="00925E71">
      <w:pPr>
        <w:jc w:val="center"/>
        <w:rPr>
          <w:rFonts w:ascii="Arial" w:hAnsi="Arial" w:cs="Arial"/>
          <w:sz w:val="12"/>
          <w:szCs w:val="12"/>
        </w:rPr>
      </w:pPr>
    </w:p>
    <w:p w:rsidR="00925E71" w:rsidRDefault="00925E71">
      <w:pPr>
        <w:pStyle w:val="Heading5"/>
        <w:jc w:val="left"/>
        <w:rPr>
          <w:rFonts w:ascii="Arial" w:hAnsi="Arial" w:cs="Arial"/>
          <w:b/>
        </w:rPr>
      </w:pPr>
      <w:r>
        <w:rPr>
          <w:rFonts w:ascii="Arial" w:hAnsi="Arial" w:cs="Arial"/>
          <w:sz w:val="20"/>
        </w:rPr>
        <w:t xml:space="preserve">Enquiries to: </w:t>
      </w:r>
      <w:r>
        <w:rPr>
          <w:rFonts w:ascii="Arial" w:hAnsi="Arial" w:cs="Arial"/>
          <w:b/>
        </w:rPr>
        <w:t xml:space="preserve"> </w:t>
      </w:r>
      <w:r>
        <w:rPr>
          <w:rFonts w:ascii="Arial" w:hAnsi="Arial" w:cs="Arial"/>
        </w:rPr>
        <w:t>Name</w:t>
      </w:r>
      <w:r>
        <w:rPr>
          <w:rFonts w:ascii="Arial" w:hAnsi="Arial" w:cs="Arial"/>
        </w:rPr>
        <w:tab/>
      </w:r>
      <w:r>
        <w:rPr>
          <w:rFonts w:ascii="Arial" w:hAnsi="Arial" w:cs="Arial"/>
        </w:rPr>
        <w:tab/>
        <w:t>Phone</w:t>
      </w:r>
      <w:r>
        <w:rPr>
          <w:rFonts w:ascii="Arial" w:hAnsi="Arial" w:cs="Arial"/>
        </w:rPr>
        <w:tab/>
      </w:r>
      <w:r>
        <w:rPr>
          <w:rFonts w:ascii="Arial" w:hAnsi="Arial" w:cs="Arial"/>
        </w:rPr>
        <w:tab/>
      </w:r>
      <w:r>
        <w:rPr>
          <w:rFonts w:ascii="Arial" w:hAnsi="Arial" w:cs="Arial"/>
        </w:rPr>
        <w:tab/>
        <w:t>Email</w:t>
      </w:r>
    </w:p>
    <w:p w:rsidR="00925E71" w:rsidRDefault="00925E71">
      <w:pPr>
        <w:rPr>
          <w:rFonts w:ascii="Arial" w:hAnsi="Arial" w:cs="Arial"/>
          <w:b/>
        </w:rPr>
      </w:pPr>
    </w:p>
    <w:p w:rsidR="00925E71" w:rsidRDefault="00925E71">
      <w:pPr>
        <w:rPr>
          <w:rFonts w:ascii="Arial" w:hAnsi="Arial" w:cs="Arial"/>
          <w:b/>
        </w:rPr>
      </w:pPr>
    </w:p>
    <w:p w:rsidR="00925E71" w:rsidRDefault="00925E71">
      <w:pPr>
        <w:jc w:val="center"/>
        <w:rPr>
          <w:rFonts w:ascii="Arial" w:hAnsi="Arial" w:cs="Arial"/>
          <w:b/>
        </w:rPr>
      </w:pPr>
      <w:r>
        <w:rPr>
          <w:rFonts w:ascii="Arial" w:hAnsi="Arial" w:cs="Arial"/>
          <w:b/>
        </w:rPr>
        <w:t xml:space="preserve">Show safety officer:                Show Manager:  </w:t>
      </w:r>
    </w:p>
    <w:p w:rsidR="00925E71" w:rsidRDefault="00925E71">
      <w:pPr>
        <w:jc w:val="center"/>
        <w:rPr>
          <w:rFonts w:ascii="Comic Sans MS" w:hAnsi="Comic Sans MS" w:cs="Comic Sans MS"/>
          <w:b/>
        </w:rPr>
      </w:pPr>
      <w:r>
        <w:rPr>
          <w:rFonts w:ascii="Arial" w:hAnsi="Arial" w:cs="Arial"/>
          <w:b/>
        </w:rPr>
        <w:t>Protest Committee: Any two committee members not involved in the protest on grounds at the time and the show manager.</w:t>
      </w:r>
    </w:p>
    <w:p w:rsidR="00925E71" w:rsidRDefault="00925E71">
      <w:pPr>
        <w:jc w:val="center"/>
        <w:rPr>
          <w:rFonts w:ascii="Arial" w:hAnsi="Arial" w:cs="Arial"/>
          <w:b/>
          <w:sz w:val="28"/>
          <w:szCs w:val="28"/>
          <w:u w:val="single"/>
        </w:rPr>
      </w:pPr>
      <w:r>
        <w:rPr>
          <w:rFonts w:ascii="Comic Sans MS" w:hAnsi="Comic Sans MS" w:cs="Comic Sans MS"/>
          <w:b/>
        </w:rPr>
        <w:br/>
      </w:r>
    </w:p>
    <w:p w:rsidR="00925E71" w:rsidRDefault="00925E71">
      <w:pPr>
        <w:pageBreakBefore/>
        <w:jc w:val="center"/>
        <w:rPr>
          <w:rFonts w:ascii="Arial" w:hAnsi="Arial" w:cs="Arial"/>
        </w:rPr>
      </w:pPr>
      <w:r>
        <w:rPr>
          <w:rFonts w:ascii="Arial" w:hAnsi="Arial" w:cs="Arial"/>
          <w:b/>
          <w:sz w:val="28"/>
          <w:szCs w:val="28"/>
          <w:u w:val="single"/>
        </w:rPr>
        <w:lastRenderedPageBreak/>
        <w:t>DAY ONE – Saturday [Insert date]</w:t>
      </w:r>
      <w:r>
        <w:rPr>
          <w:rFonts w:ascii="Arial" w:hAnsi="Arial" w:cs="Arial"/>
          <w:b/>
          <w:sz w:val="28"/>
          <w:szCs w:val="28"/>
          <w:u w:val="single"/>
        </w:rPr>
        <w:br/>
        <w:t>Cat A</w:t>
      </w:r>
      <w:r>
        <w:rPr>
          <w:rFonts w:ascii="Arial" w:hAnsi="Arial" w:cs="Arial"/>
          <w:b/>
          <w:sz w:val="28"/>
          <w:szCs w:val="28"/>
          <w:u w:val="single"/>
        </w:rPr>
        <w:br/>
        <w:t>Start time:</w:t>
      </w:r>
    </w:p>
    <w:p w:rsidR="00925E71" w:rsidRDefault="00925E71">
      <w:pPr>
        <w:pStyle w:val="Heading5"/>
        <w:rPr>
          <w:rFonts w:ascii="Arial" w:hAnsi="Arial" w:cs="Arial"/>
          <w:sz w:val="20"/>
        </w:rPr>
      </w:pPr>
    </w:p>
    <w:p w:rsidR="00925E71" w:rsidRDefault="00925E71">
      <w:pPr>
        <w:pStyle w:val="Heading5"/>
      </w:pPr>
      <w:r>
        <w:rPr>
          <w:rFonts w:ascii="Arial" w:hAnsi="Arial" w:cs="Arial"/>
          <w:b/>
          <w:sz w:val="20"/>
        </w:rPr>
        <w:t>CATEGORY A – HALTER</w:t>
      </w:r>
    </w:p>
    <w:p w:rsidR="00925E71" w:rsidRDefault="00925E71"/>
    <w:p w:rsidR="00925E71" w:rsidRDefault="00925E71">
      <w:pPr>
        <w:pStyle w:val="Header"/>
        <w:numPr>
          <w:ilvl w:val="0"/>
          <w:numId w:val="3"/>
        </w:numPr>
        <w:tabs>
          <w:tab w:val="clear" w:pos="4153"/>
          <w:tab w:val="clear" w:pos="8306"/>
        </w:tabs>
        <w:rPr>
          <w:rFonts w:ascii="Arial" w:hAnsi="Arial" w:cs="Arial"/>
        </w:rPr>
      </w:pPr>
      <w:r>
        <w:rPr>
          <w:rFonts w:ascii="Arial" w:hAnsi="Arial" w:cs="Arial"/>
        </w:rPr>
        <w:t xml:space="preserve">Best Presented Horse &amp; Junior Youth Handler – </w:t>
      </w:r>
      <w:r>
        <w:rPr>
          <w:rFonts w:ascii="Arial" w:hAnsi="Arial" w:cs="Arial"/>
          <w:i/>
        </w:rPr>
        <w:t>YHP</w:t>
      </w:r>
    </w:p>
    <w:p w:rsidR="00925E71" w:rsidRDefault="00925E71">
      <w:pPr>
        <w:pStyle w:val="Header"/>
        <w:numPr>
          <w:ilvl w:val="0"/>
          <w:numId w:val="3"/>
        </w:numPr>
        <w:tabs>
          <w:tab w:val="clear" w:pos="4153"/>
          <w:tab w:val="clear" w:pos="8306"/>
        </w:tabs>
        <w:rPr>
          <w:rFonts w:ascii="Arial" w:hAnsi="Arial" w:cs="Arial"/>
        </w:rPr>
      </w:pPr>
      <w:r>
        <w:rPr>
          <w:rFonts w:ascii="Arial" w:hAnsi="Arial" w:cs="Arial"/>
        </w:rPr>
        <w:t>Best Presented Horse &amp; Senior Youth Handler</w:t>
      </w:r>
      <w:r>
        <w:rPr>
          <w:rFonts w:ascii="Arial" w:hAnsi="Arial" w:cs="Arial"/>
          <w:i/>
        </w:rPr>
        <w:t xml:space="preserve"> – YHP</w:t>
      </w:r>
    </w:p>
    <w:p w:rsidR="00925E71" w:rsidRDefault="00925E71">
      <w:pPr>
        <w:numPr>
          <w:ilvl w:val="0"/>
          <w:numId w:val="3"/>
        </w:numPr>
        <w:jc w:val="both"/>
        <w:rPr>
          <w:rFonts w:ascii="Arial" w:hAnsi="Arial" w:cs="Arial"/>
        </w:rPr>
      </w:pPr>
      <w:r>
        <w:rPr>
          <w:rFonts w:ascii="Arial" w:hAnsi="Arial" w:cs="Arial"/>
        </w:rPr>
        <w:t xml:space="preserve">Best Presented Horse and Adult Handler (18 years and over) – </w:t>
      </w:r>
      <w:r>
        <w:rPr>
          <w:rFonts w:ascii="Arial" w:hAnsi="Arial" w:cs="Arial"/>
          <w:i/>
        </w:rPr>
        <w:t>HP</w:t>
      </w:r>
    </w:p>
    <w:p w:rsidR="00925E71" w:rsidRDefault="00925E71">
      <w:pPr>
        <w:tabs>
          <w:tab w:val="left" w:pos="709"/>
        </w:tabs>
        <w:ind w:left="360"/>
        <w:jc w:val="both"/>
        <w:rPr>
          <w:rFonts w:ascii="Arial" w:hAnsi="Arial" w:cs="Arial"/>
        </w:rPr>
      </w:pPr>
    </w:p>
    <w:p w:rsidR="00925E71" w:rsidRDefault="0048774C">
      <w:pPr>
        <w:numPr>
          <w:ilvl w:val="0"/>
          <w:numId w:val="3"/>
        </w:numPr>
        <w:jc w:val="both"/>
        <w:rPr>
          <w:rFonts w:ascii="Arial" w:hAnsi="Arial" w:cs="Arial"/>
        </w:rPr>
      </w:pPr>
      <w:r>
        <w:rPr>
          <w:rFonts w:ascii="Arial" w:hAnsi="Arial" w:cs="Arial"/>
        </w:rPr>
        <w:t>Foal/Weanling Filly</w:t>
      </w:r>
      <w:r w:rsidR="00925E71">
        <w:rPr>
          <w:rFonts w:ascii="Arial" w:hAnsi="Arial" w:cs="Arial"/>
        </w:rPr>
        <w:t xml:space="preserve"> 28” and Under </w:t>
      </w:r>
      <w:r w:rsidR="00885B82">
        <w:rPr>
          <w:rFonts w:ascii="Arial" w:hAnsi="Arial" w:cs="Arial"/>
        </w:rPr>
        <w:t>–</w:t>
      </w:r>
      <w:r w:rsidR="00925E71">
        <w:rPr>
          <w:rFonts w:ascii="Arial" w:hAnsi="Arial" w:cs="Arial"/>
        </w:rPr>
        <w:t xml:space="preserve"> HP</w:t>
      </w:r>
    </w:p>
    <w:p w:rsidR="00885B82" w:rsidRDefault="00885B82" w:rsidP="00885B82">
      <w:pPr>
        <w:pStyle w:val="ListParagrap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Foal/Weaning Filly Over 28” and up to and including 30” – </w:t>
      </w:r>
      <w:r>
        <w:rPr>
          <w:rFonts w:ascii="Arial" w:hAnsi="Arial" w:cs="Arial"/>
          <w:i/>
        </w:rPr>
        <w:t>HP</w:t>
      </w:r>
    </w:p>
    <w:p w:rsidR="00925E71" w:rsidRDefault="00925E71">
      <w:pPr>
        <w:tabs>
          <w:tab w:val="left" w:pos="709"/>
        </w:tabs>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Yearling Filly 30” and under– </w:t>
      </w:r>
      <w:r>
        <w:rPr>
          <w:rFonts w:ascii="Arial" w:hAnsi="Arial" w:cs="Arial"/>
          <w:i/>
        </w:rPr>
        <w:t>HP</w:t>
      </w:r>
    </w:p>
    <w:p w:rsidR="00885B82" w:rsidRDefault="00885B82" w:rsidP="00885B82">
      <w:pPr>
        <w:pStyle w:val="ListParagraph"/>
        <w:rPr>
          <w:rFonts w:ascii="Arial" w:hAnsi="Arial" w:cs="Arial"/>
        </w:rPr>
      </w:pPr>
    </w:p>
    <w:p w:rsidR="00925E71" w:rsidRDefault="00925E71">
      <w:pPr>
        <w:numPr>
          <w:ilvl w:val="0"/>
          <w:numId w:val="3"/>
        </w:numPr>
        <w:jc w:val="both"/>
        <w:rPr>
          <w:rFonts w:ascii="Arial" w:hAnsi="Arial" w:cs="Arial"/>
          <w:b/>
        </w:rPr>
      </w:pPr>
      <w:r>
        <w:rPr>
          <w:rFonts w:ascii="Arial" w:hAnsi="Arial" w:cs="Arial"/>
        </w:rPr>
        <w:t xml:space="preserve">Yearling Filly Over 30” and up to and including 32” </w:t>
      </w:r>
      <w:r w:rsidR="00885B82">
        <w:rPr>
          <w:rFonts w:ascii="Arial" w:hAnsi="Arial" w:cs="Arial"/>
        </w:rPr>
        <w:t>–</w:t>
      </w:r>
      <w:r>
        <w:rPr>
          <w:rFonts w:ascii="Arial" w:hAnsi="Arial" w:cs="Arial"/>
        </w:rPr>
        <w:t xml:space="preserve"> HP</w:t>
      </w:r>
    </w:p>
    <w:p w:rsidR="00925E71" w:rsidRDefault="00925E71">
      <w:pPr>
        <w:ind w:firstLine="720"/>
        <w:rPr>
          <w:rFonts w:ascii="Arial" w:hAnsi="Arial" w:cs="Arial"/>
        </w:rPr>
      </w:pPr>
      <w:r>
        <w:rPr>
          <w:rFonts w:ascii="Arial" w:hAnsi="Arial" w:cs="Arial"/>
          <w:b/>
        </w:rPr>
        <w:t xml:space="preserve">CHAMPION &amp; RESERVE CHAMPION </w:t>
      </w:r>
      <w:proofErr w:type="spellStart"/>
      <w:r>
        <w:rPr>
          <w:rFonts w:ascii="Arial" w:hAnsi="Arial" w:cs="Arial"/>
          <w:b/>
        </w:rPr>
        <w:t>YOUNGSTOCK</w:t>
      </w:r>
      <w:proofErr w:type="spellEnd"/>
      <w:r>
        <w:rPr>
          <w:rFonts w:ascii="Arial" w:hAnsi="Arial" w:cs="Arial"/>
          <w:b/>
        </w:rPr>
        <w:t xml:space="preserve"> FILLY CATEGORY A </w:t>
      </w:r>
      <w:r w:rsidR="00885B82">
        <w:rPr>
          <w:rFonts w:ascii="Arial" w:hAnsi="Arial" w:cs="Arial"/>
          <w:b/>
        </w:rPr>
        <w:t>–</w:t>
      </w:r>
      <w:r>
        <w:rPr>
          <w:rFonts w:ascii="Arial" w:hAnsi="Arial" w:cs="Arial"/>
          <w:b/>
        </w:rPr>
        <w:t xml:space="preserve"> </w:t>
      </w:r>
      <w:r>
        <w:rPr>
          <w:rFonts w:ascii="Arial" w:hAnsi="Arial" w:cs="Arial"/>
          <w:b/>
          <w:i/>
        </w:rPr>
        <w:t>HP</w:t>
      </w:r>
    </w:p>
    <w:p w:rsidR="00925E71" w:rsidRDefault="00925E71">
      <w:pPr>
        <w:tabs>
          <w:tab w:val="left" w:pos="709"/>
        </w:tabs>
        <w:ind w:firstLine="60"/>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Foal/Weanling Gelding 28” and Under – </w:t>
      </w:r>
      <w:r>
        <w:rPr>
          <w:rFonts w:ascii="Arial" w:hAnsi="Arial" w:cs="Arial"/>
          <w:i/>
        </w:rPr>
        <w:t>HP/GI</w:t>
      </w:r>
    </w:p>
    <w:p w:rsidR="00925E71" w:rsidRDefault="00925E71">
      <w:pPr>
        <w:numPr>
          <w:ilvl w:val="0"/>
          <w:numId w:val="3"/>
        </w:numPr>
        <w:jc w:val="both"/>
        <w:rPr>
          <w:rFonts w:ascii="Arial" w:hAnsi="Arial" w:cs="Arial"/>
        </w:rPr>
      </w:pPr>
      <w:r>
        <w:rPr>
          <w:rFonts w:ascii="Arial" w:hAnsi="Arial" w:cs="Arial"/>
        </w:rPr>
        <w:t>Foal/Weaning Gelding Over 28” and up to and including 30” –HP/GI</w:t>
      </w:r>
    </w:p>
    <w:p w:rsidR="00925E71" w:rsidRDefault="00925E71">
      <w:pPr>
        <w:tabs>
          <w:tab w:val="left" w:pos="709"/>
        </w:tabs>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Yearling Gelding 30” and under – </w:t>
      </w:r>
      <w:r>
        <w:rPr>
          <w:rFonts w:ascii="Arial" w:hAnsi="Arial" w:cs="Arial"/>
          <w:i/>
        </w:rPr>
        <w:t>HP/GI</w:t>
      </w:r>
    </w:p>
    <w:p w:rsidR="00885B82" w:rsidRDefault="00885B82" w:rsidP="00885B82">
      <w:pPr>
        <w:pStyle w:val="ListParagraph"/>
        <w:rPr>
          <w:rFonts w:ascii="Arial" w:hAnsi="Arial" w:cs="Arial"/>
        </w:rPr>
      </w:pPr>
    </w:p>
    <w:p w:rsidR="00925E71" w:rsidRDefault="00925E71">
      <w:pPr>
        <w:numPr>
          <w:ilvl w:val="0"/>
          <w:numId w:val="3"/>
        </w:numPr>
        <w:rPr>
          <w:rFonts w:ascii="Arial" w:hAnsi="Arial" w:cs="Arial"/>
          <w:b/>
        </w:rPr>
      </w:pPr>
      <w:r>
        <w:rPr>
          <w:rFonts w:ascii="Arial" w:hAnsi="Arial" w:cs="Arial"/>
        </w:rPr>
        <w:t>Yearling Gelding Over 30” and up to and including 32” = HP/GI</w:t>
      </w:r>
    </w:p>
    <w:p w:rsidR="00925E71" w:rsidRDefault="00925E71">
      <w:pPr>
        <w:ind w:firstLine="720"/>
        <w:rPr>
          <w:rFonts w:ascii="Arial" w:hAnsi="Arial" w:cs="Arial"/>
        </w:rPr>
      </w:pPr>
      <w:r>
        <w:rPr>
          <w:rFonts w:ascii="Arial" w:hAnsi="Arial" w:cs="Arial"/>
          <w:b/>
        </w:rPr>
        <w:t xml:space="preserve">CHAMPION &amp; RESERVE CHAMPION </w:t>
      </w:r>
      <w:proofErr w:type="spellStart"/>
      <w:r>
        <w:rPr>
          <w:rFonts w:ascii="Arial" w:hAnsi="Arial" w:cs="Arial"/>
          <w:b/>
        </w:rPr>
        <w:t>YOUNGSTOCK</w:t>
      </w:r>
      <w:proofErr w:type="spellEnd"/>
      <w:r>
        <w:rPr>
          <w:rFonts w:ascii="Arial" w:hAnsi="Arial" w:cs="Arial"/>
          <w:b/>
        </w:rPr>
        <w:t xml:space="preserve"> GELDING CATEGORY A </w:t>
      </w:r>
      <w:r w:rsidR="00885B82">
        <w:rPr>
          <w:rFonts w:ascii="Arial" w:hAnsi="Arial" w:cs="Arial"/>
          <w:b/>
        </w:rPr>
        <w:t>–</w:t>
      </w:r>
      <w:r>
        <w:rPr>
          <w:rFonts w:ascii="Arial" w:hAnsi="Arial" w:cs="Arial"/>
          <w:b/>
        </w:rPr>
        <w:t xml:space="preserve"> </w:t>
      </w:r>
      <w:r>
        <w:rPr>
          <w:rFonts w:ascii="Arial" w:hAnsi="Arial" w:cs="Arial"/>
          <w:b/>
          <w:i/>
        </w:rPr>
        <w:t>HP/GI</w:t>
      </w:r>
    </w:p>
    <w:p w:rsidR="00925E71" w:rsidRDefault="00925E71">
      <w:pPr>
        <w:tabs>
          <w:tab w:val="left" w:pos="709"/>
        </w:tabs>
        <w:ind w:hanging="720"/>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Foal/Weanling Colt 28” and Under– </w:t>
      </w:r>
      <w:r>
        <w:rPr>
          <w:rFonts w:ascii="Arial" w:hAnsi="Arial" w:cs="Arial"/>
          <w:i/>
        </w:rPr>
        <w:t>HP</w:t>
      </w:r>
    </w:p>
    <w:p w:rsidR="00925E71" w:rsidRDefault="00925E71">
      <w:pPr>
        <w:numPr>
          <w:ilvl w:val="0"/>
          <w:numId w:val="3"/>
        </w:numPr>
        <w:jc w:val="both"/>
        <w:rPr>
          <w:rFonts w:ascii="Arial" w:hAnsi="Arial" w:cs="Arial"/>
        </w:rPr>
      </w:pPr>
      <w:r>
        <w:rPr>
          <w:rFonts w:ascii="Arial" w:hAnsi="Arial" w:cs="Arial"/>
        </w:rPr>
        <w:t>Foal/Weanling Colt Over 28 and up to and including 30” – HP</w:t>
      </w:r>
    </w:p>
    <w:p w:rsidR="00925E71" w:rsidRDefault="00925E71">
      <w:pPr>
        <w:tabs>
          <w:tab w:val="left" w:pos="709"/>
        </w:tabs>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Yearling Colt 30” and under -  </w:t>
      </w:r>
      <w:r>
        <w:rPr>
          <w:rFonts w:ascii="Arial" w:hAnsi="Arial" w:cs="Arial"/>
          <w:i/>
        </w:rPr>
        <w:t>HP</w:t>
      </w:r>
    </w:p>
    <w:p w:rsidR="00885B82" w:rsidRDefault="00885B82" w:rsidP="00885B82">
      <w:pPr>
        <w:pStyle w:val="ListParagraph"/>
        <w:rPr>
          <w:rFonts w:ascii="Arial" w:hAnsi="Arial" w:cs="Arial"/>
        </w:rPr>
      </w:pPr>
    </w:p>
    <w:p w:rsidR="00925E71" w:rsidRDefault="00925E71">
      <w:pPr>
        <w:numPr>
          <w:ilvl w:val="0"/>
          <w:numId w:val="3"/>
        </w:numPr>
        <w:jc w:val="both"/>
        <w:rPr>
          <w:rFonts w:ascii="Arial" w:hAnsi="Arial" w:cs="Arial"/>
          <w:b/>
        </w:rPr>
      </w:pPr>
      <w:r>
        <w:rPr>
          <w:rFonts w:ascii="Arial" w:hAnsi="Arial" w:cs="Arial"/>
        </w:rPr>
        <w:t xml:space="preserve">Yearling Colt Over 30” and up to and including 32” </w:t>
      </w:r>
      <w:r w:rsidR="00885B82">
        <w:rPr>
          <w:rFonts w:ascii="Arial" w:hAnsi="Arial" w:cs="Arial"/>
        </w:rPr>
        <w:t>–</w:t>
      </w:r>
      <w:r>
        <w:rPr>
          <w:rFonts w:ascii="Arial" w:hAnsi="Arial" w:cs="Arial"/>
        </w:rPr>
        <w:t xml:space="preserve"> HP</w:t>
      </w:r>
    </w:p>
    <w:p w:rsidR="00925E71" w:rsidRDefault="00925E71">
      <w:pPr>
        <w:ind w:firstLine="720"/>
        <w:rPr>
          <w:rFonts w:ascii="Arial" w:hAnsi="Arial" w:cs="Arial"/>
        </w:rPr>
      </w:pPr>
      <w:r>
        <w:rPr>
          <w:rFonts w:ascii="Arial" w:hAnsi="Arial" w:cs="Arial"/>
          <w:b/>
        </w:rPr>
        <w:t xml:space="preserve">CHAMPION &amp; RESERVE CHAMPION </w:t>
      </w:r>
      <w:proofErr w:type="spellStart"/>
      <w:r>
        <w:rPr>
          <w:rFonts w:ascii="Arial" w:hAnsi="Arial" w:cs="Arial"/>
          <w:b/>
        </w:rPr>
        <w:t>YOUNGSTOCK</w:t>
      </w:r>
      <w:proofErr w:type="spellEnd"/>
      <w:r>
        <w:rPr>
          <w:rFonts w:ascii="Arial" w:hAnsi="Arial" w:cs="Arial"/>
          <w:b/>
        </w:rPr>
        <w:t xml:space="preserve"> COLT CATEGORY A </w:t>
      </w:r>
      <w:r w:rsidR="00885B82">
        <w:rPr>
          <w:rFonts w:ascii="Arial" w:hAnsi="Arial" w:cs="Arial"/>
          <w:b/>
        </w:rPr>
        <w:t>–</w:t>
      </w:r>
      <w:r>
        <w:rPr>
          <w:rFonts w:ascii="Arial" w:hAnsi="Arial" w:cs="Arial"/>
          <w:b/>
        </w:rPr>
        <w:t xml:space="preserve"> </w:t>
      </w:r>
      <w:r>
        <w:rPr>
          <w:rFonts w:ascii="Arial" w:hAnsi="Arial" w:cs="Arial"/>
          <w:b/>
          <w:i/>
        </w:rPr>
        <w:t>HP</w:t>
      </w:r>
    </w:p>
    <w:p w:rsidR="00925E71" w:rsidRDefault="00925E71">
      <w:pPr>
        <w:tabs>
          <w:tab w:val="left" w:pos="709"/>
        </w:tabs>
        <w:ind w:left="426" w:hanging="426"/>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Mare 2 Years – </w:t>
      </w:r>
      <w:r>
        <w:rPr>
          <w:rFonts w:ascii="Arial" w:hAnsi="Arial" w:cs="Arial"/>
          <w:i/>
        </w:rPr>
        <w:t>HP/MI</w:t>
      </w:r>
    </w:p>
    <w:p w:rsidR="00925E71" w:rsidRDefault="00925E71">
      <w:pPr>
        <w:numPr>
          <w:ilvl w:val="0"/>
          <w:numId w:val="3"/>
        </w:numPr>
        <w:tabs>
          <w:tab w:val="left" w:pos="709"/>
        </w:tabs>
        <w:jc w:val="both"/>
        <w:rPr>
          <w:rFonts w:ascii="Arial" w:hAnsi="Arial" w:cs="Arial"/>
          <w:b/>
        </w:rPr>
      </w:pPr>
      <w:r>
        <w:rPr>
          <w:rFonts w:ascii="Arial" w:hAnsi="Arial" w:cs="Arial"/>
        </w:rPr>
        <w:t xml:space="preserve">Mare 3 Years and over – </w:t>
      </w:r>
      <w:r>
        <w:rPr>
          <w:rFonts w:ascii="Arial" w:hAnsi="Arial" w:cs="Arial"/>
          <w:i/>
        </w:rPr>
        <w:t>HP\MI</w:t>
      </w:r>
    </w:p>
    <w:p w:rsidR="00925E71" w:rsidRDefault="00925E71">
      <w:pPr>
        <w:ind w:left="720"/>
        <w:rPr>
          <w:rFonts w:ascii="Arial" w:hAnsi="Arial" w:cs="Arial"/>
        </w:rPr>
      </w:pPr>
      <w:r>
        <w:rPr>
          <w:rFonts w:ascii="Arial" w:hAnsi="Arial" w:cs="Arial"/>
          <w:b/>
        </w:rPr>
        <w:t xml:space="preserve">CHAMPION &amp; RESERVE CHAMPION MARE CATEGORY A – </w:t>
      </w:r>
      <w:r>
        <w:rPr>
          <w:rFonts w:ascii="Arial" w:hAnsi="Arial" w:cs="Arial"/>
          <w:b/>
          <w:i/>
        </w:rPr>
        <w:t>HP/MI</w:t>
      </w:r>
    </w:p>
    <w:p w:rsidR="00925E71" w:rsidRDefault="00925E71">
      <w:pPr>
        <w:tabs>
          <w:tab w:val="left" w:pos="709"/>
        </w:tabs>
        <w:ind w:firstLine="360"/>
        <w:jc w:val="both"/>
        <w:rPr>
          <w:rFonts w:ascii="Arial" w:hAnsi="Arial" w:cs="Arial"/>
        </w:rPr>
      </w:pPr>
    </w:p>
    <w:p w:rsidR="00925E71" w:rsidRDefault="00925E71">
      <w:pPr>
        <w:numPr>
          <w:ilvl w:val="0"/>
          <w:numId w:val="3"/>
        </w:numPr>
        <w:tabs>
          <w:tab w:val="left" w:pos="709"/>
        </w:tabs>
        <w:jc w:val="both"/>
        <w:rPr>
          <w:rFonts w:ascii="Arial" w:hAnsi="Arial" w:cs="Arial"/>
        </w:rPr>
      </w:pPr>
      <w:r>
        <w:rPr>
          <w:rFonts w:ascii="Arial" w:hAnsi="Arial" w:cs="Arial"/>
        </w:rPr>
        <w:t xml:space="preserve">Gelding 2 and 3 years </w:t>
      </w:r>
      <w:r w:rsidR="00885B82">
        <w:rPr>
          <w:rFonts w:ascii="Arial" w:hAnsi="Arial" w:cs="Arial"/>
        </w:rPr>
        <w:t>–</w:t>
      </w:r>
      <w:r>
        <w:rPr>
          <w:rFonts w:ascii="Arial" w:hAnsi="Arial" w:cs="Arial"/>
        </w:rPr>
        <w:t xml:space="preserve"> </w:t>
      </w:r>
      <w:r>
        <w:rPr>
          <w:rFonts w:ascii="Arial" w:hAnsi="Arial" w:cs="Arial"/>
          <w:i/>
        </w:rPr>
        <w:t>HP/GI</w:t>
      </w:r>
    </w:p>
    <w:p w:rsidR="00925E71" w:rsidRDefault="00925E71">
      <w:pPr>
        <w:numPr>
          <w:ilvl w:val="0"/>
          <w:numId w:val="3"/>
        </w:numPr>
        <w:tabs>
          <w:tab w:val="left" w:pos="709"/>
        </w:tabs>
        <w:jc w:val="both"/>
        <w:rPr>
          <w:rFonts w:ascii="Arial" w:hAnsi="Arial" w:cs="Arial"/>
          <w:b/>
        </w:rPr>
      </w:pPr>
      <w:r>
        <w:rPr>
          <w:rFonts w:ascii="Arial" w:hAnsi="Arial" w:cs="Arial"/>
        </w:rPr>
        <w:tab/>
        <w:t xml:space="preserve">Gelding 4 years and over </w:t>
      </w:r>
      <w:r w:rsidR="00885B82">
        <w:rPr>
          <w:rFonts w:ascii="Arial" w:hAnsi="Arial" w:cs="Arial"/>
        </w:rPr>
        <w:t>–</w:t>
      </w:r>
      <w:r>
        <w:rPr>
          <w:rFonts w:ascii="Arial" w:hAnsi="Arial" w:cs="Arial"/>
        </w:rPr>
        <w:t xml:space="preserve"> </w:t>
      </w:r>
      <w:r>
        <w:rPr>
          <w:rFonts w:ascii="Arial" w:hAnsi="Arial" w:cs="Arial"/>
          <w:i/>
        </w:rPr>
        <w:t>HP/GI</w:t>
      </w:r>
    </w:p>
    <w:p w:rsidR="00925E71" w:rsidRDefault="00925E71">
      <w:pPr>
        <w:ind w:left="360" w:firstLine="360"/>
        <w:rPr>
          <w:rFonts w:ascii="Arial" w:hAnsi="Arial" w:cs="Arial"/>
        </w:rPr>
      </w:pPr>
      <w:r>
        <w:rPr>
          <w:rFonts w:ascii="Arial" w:hAnsi="Arial" w:cs="Arial"/>
          <w:b/>
        </w:rPr>
        <w:t xml:space="preserve">CHAMPION &amp; RESERVE CHAMPION GELDING CATEGORY A </w:t>
      </w:r>
      <w:r w:rsidR="00885B82">
        <w:rPr>
          <w:rFonts w:ascii="Arial" w:hAnsi="Arial" w:cs="Arial"/>
          <w:b/>
        </w:rPr>
        <w:t>–</w:t>
      </w:r>
      <w:r>
        <w:rPr>
          <w:rFonts w:ascii="Arial" w:hAnsi="Arial" w:cs="Arial"/>
          <w:b/>
        </w:rPr>
        <w:t xml:space="preserve"> </w:t>
      </w:r>
      <w:r>
        <w:rPr>
          <w:rFonts w:ascii="Arial" w:hAnsi="Arial" w:cs="Arial"/>
          <w:b/>
          <w:i/>
        </w:rPr>
        <w:t>HP/GI</w:t>
      </w:r>
    </w:p>
    <w:p w:rsidR="00925E71" w:rsidRDefault="00925E71">
      <w:pPr>
        <w:tabs>
          <w:tab w:val="left" w:pos="709"/>
        </w:tabs>
        <w:ind w:hanging="360"/>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 Stallion 2 Years </w:t>
      </w:r>
      <w:r w:rsidR="00885B82">
        <w:rPr>
          <w:rFonts w:ascii="Arial" w:hAnsi="Arial" w:cs="Arial"/>
        </w:rPr>
        <w:t>–</w:t>
      </w:r>
      <w:r>
        <w:rPr>
          <w:rFonts w:ascii="Arial" w:hAnsi="Arial" w:cs="Arial"/>
        </w:rPr>
        <w:t xml:space="preserve"> </w:t>
      </w:r>
      <w:r>
        <w:rPr>
          <w:rFonts w:ascii="Arial" w:hAnsi="Arial" w:cs="Arial"/>
          <w:i/>
        </w:rPr>
        <w:t>HP</w:t>
      </w:r>
    </w:p>
    <w:p w:rsidR="00925E71" w:rsidRDefault="00925E71">
      <w:pPr>
        <w:numPr>
          <w:ilvl w:val="0"/>
          <w:numId w:val="3"/>
        </w:numPr>
        <w:jc w:val="both"/>
        <w:rPr>
          <w:rFonts w:ascii="Arial" w:hAnsi="Arial" w:cs="Arial"/>
          <w:b/>
        </w:rPr>
      </w:pPr>
      <w:r>
        <w:rPr>
          <w:rFonts w:ascii="Arial" w:hAnsi="Arial" w:cs="Arial"/>
        </w:rPr>
        <w:t xml:space="preserve"> Stallion 3 years and over </w:t>
      </w:r>
      <w:r w:rsidR="00885B82">
        <w:rPr>
          <w:rFonts w:ascii="Arial" w:hAnsi="Arial" w:cs="Arial"/>
        </w:rPr>
        <w:t>–</w:t>
      </w:r>
      <w:r>
        <w:rPr>
          <w:rFonts w:ascii="Arial" w:hAnsi="Arial" w:cs="Arial"/>
        </w:rPr>
        <w:t xml:space="preserve"> </w:t>
      </w:r>
      <w:r>
        <w:rPr>
          <w:rFonts w:ascii="Arial" w:hAnsi="Arial" w:cs="Arial"/>
          <w:i/>
        </w:rPr>
        <w:t>HP</w:t>
      </w:r>
    </w:p>
    <w:p w:rsidR="00925E71" w:rsidRDefault="00925E71">
      <w:pPr>
        <w:ind w:left="720"/>
        <w:rPr>
          <w:rFonts w:ascii="Arial" w:hAnsi="Arial" w:cs="Arial"/>
        </w:rPr>
      </w:pPr>
      <w:r>
        <w:rPr>
          <w:rFonts w:ascii="Arial" w:hAnsi="Arial" w:cs="Arial"/>
          <w:b/>
        </w:rPr>
        <w:t xml:space="preserve">CHAMPION &amp; RESERVE CHAMPION STALLION CATEGORY A </w:t>
      </w:r>
      <w:r w:rsidR="00885B82">
        <w:rPr>
          <w:rFonts w:ascii="Arial" w:hAnsi="Arial" w:cs="Arial"/>
          <w:b/>
        </w:rPr>
        <w:t>–</w:t>
      </w:r>
      <w:r>
        <w:rPr>
          <w:rFonts w:ascii="Arial" w:hAnsi="Arial" w:cs="Arial"/>
          <w:b/>
        </w:rPr>
        <w:t xml:space="preserve"> </w:t>
      </w:r>
      <w:r>
        <w:rPr>
          <w:rFonts w:ascii="Arial" w:hAnsi="Arial" w:cs="Arial"/>
          <w:b/>
          <w:i/>
        </w:rPr>
        <w:t>HP</w:t>
      </w:r>
    </w:p>
    <w:p w:rsidR="00925E71" w:rsidRDefault="00925E71">
      <w:pPr>
        <w:ind w:hanging="360"/>
        <w:jc w:val="both"/>
        <w:rPr>
          <w:rFonts w:ascii="Arial" w:hAnsi="Arial" w:cs="Arial"/>
        </w:rPr>
      </w:pPr>
    </w:p>
    <w:p w:rsidR="00925E71" w:rsidRDefault="00925E71">
      <w:pPr>
        <w:ind w:firstLine="720"/>
        <w:rPr>
          <w:rFonts w:ascii="Arial" w:hAnsi="Arial" w:cs="Arial"/>
          <w:i/>
        </w:rPr>
      </w:pPr>
      <w:r>
        <w:rPr>
          <w:rFonts w:ascii="Arial" w:hAnsi="Arial" w:cs="Arial"/>
          <w:b/>
          <w:sz w:val="24"/>
        </w:rPr>
        <w:t xml:space="preserve">SUPREME CHAMPION/ RUNNER UP SUPREME CHAMPION CATEGORY A </w:t>
      </w:r>
      <w:r w:rsidR="00885B82">
        <w:rPr>
          <w:rFonts w:ascii="Arial" w:hAnsi="Arial" w:cs="Arial"/>
          <w:b/>
          <w:sz w:val="24"/>
        </w:rPr>
        <w:t>–</w:t>
      </w:r>
      <w:r>
        <w:rPr>
          <w:rFonts w:ascii="Arial" w:hAnsi="Arial" w:cs="Arial"/>
          <w:b/>
          <w:sz w:val="24"/>
        </w:rPr>
        <w:t xml:space="preserve"> </w:t>
      </w:r>
      <w:r>
        <w:rPr>
          <w:rFonts w:ascii="Arial" w:hAnsi="Arial" w:cs="Arial"/>
          <w:b/>
          <w:i/>
        </w:rPr>
        <w:t>HP/GI/MI</w:t>
      </w:r>
    </w:p>
    <w:p w:rsidR="00925E71" w:rsidRDefault="00925E71">
      <w:pPr>
        <w:ind w:left="1440" w:firstLine="720"/>
        <w:rPr>
          <w:rFonts w:ascii="Arial" w:hAnsi="Arial" w:cs="Arial"/>
        </w:rPr>
      </w:pPr>
      <w:r>
        <w:rPr>
          <w:rFonts w:ascii="Arial" w:hAnsi="Arial" w:cs="Arial"/>
          <w:i/>
        </w:rPr>
        <w:t>(To be judged from all Champions and Reserve Champions)</w:t>
      </w:r>
    </w:p>
    <w:p w:rsidR="00925E71" w:rsidRDefault="00925E71">
      <w:pPr>
        <w:ind w:hanging="360"/>
        <w:jc w:val="both"/>
        <w:rPr>
          <w:rFonts w:ascii="Arial" w:hAnsi="Arial" w:cs="Arial"/>
        </w:rPr>
      </w:pPr>
    </w:p>
    <w:p w:rsidR="00896B69" w:rsidRDefault="00896B69">
      <w:pPr>
        <w:ind w:hanging="360"/>
        <w:jc w:val="both"/>
        <w:rPr>
          <w:rFonts w:ascii="Arial" w:hAnsi="Arial" w:cs="Arial"/>
        </w:rPr>
      </w:pPr>
    </w:p>
    <w:p w:rsidR="00896B69" w:rsidRDefault="004148C2" w:rsidP="004148C2">
      <w:pPr>
        <w:ind w:left="720" w:hanging="360"/>
        <w:jc w:val="both"/>
        <w:rPr>
          <w:rFonts w:ascii="Arial" w:hAnsi="Arial" w:cs="Arial"/>
        </w:rPr>
      </w:pPr>
      <w:r>
        <w:rPr>
          <w:rFonts w:ascii="Arial" w:hAnsi="Arial" w:cs="Arial"/>
        </w:rPr>
        <w:t xml:space="preserve">HC1 </w:t>
      </w:r>
      <w:proofErr w:type="spellStart"/>
      <w:r w:rsidR="003E4276">
        <w:rPr>
          <w:rFonts w:ascii="Arial" w:hAnsi="Arial" w:cs="Arial"/>
        </w:rPr>
        <w:t>Youngstock</w:t>
      </w:r>
      <w:proofErr w:type="spellEnd"/>
      <w:r w:rsidR="00FB777B">
        <w:rPr>
          <w:rFonts w:ascii="Arial" w:hAnsi="Arial" w:cs="Arial"/>
        </w:rPr>
        <w:t xml:space="preserve"> </w:t>
      </w:r>
      <w:proofErr w:type="spellStart"/>
      <w:r w:rsidR="00FB777B">
        <w:rPr>
          <w:rFonts w:ascii="Arial" w:hAnsi="Arial" w:cs="Arial"/>
        </w:rPr>
        <w:t>Hertiage</w:t>
      </w:r>
      <w:proofErr w:type="spellEnd"/>
      <w:r w:rsidR="00FB777B">
        <w:rPr>
          <w:rFonts w:ascii="Arial" w:hAnsi="Arial" w:cs="Arial"/>
        </w:rPr>
        <w:t xml:space="preserve"> Horse </w:t>
      </w:r>
      <w:r w:rsidR="003E4276">
        <w:rPr>
          <w:rFonts w:ascii="Arial" w:hAnsi="Arial" w:cs="Arial"/>
        </w:rPr>
        <w:t>1 year and under (combined)</w:t>
      </w:r>
    </w:p>
    <w:p w:rsidR="003E4276" w:rsidRDefault="003E4276" w:rsidP="004148C2">
      <w:pPr>
        <w:ind w:left="720" w:hanging="360"/>
        <w:jc w:val="both"/>
        <w:rPr>
          <w:rFonts w:ascii="Arial" w:hAnsi="Arial" w:cs="Arial"/>
        </w:rPr>
      </w:pPr>
      <w:r>
        <w:rPr>
          <w:rFonts w:ascii="Arial" w:hAnsi="Arial" w:cs="Arial"/>
        </w:rPr>
        <w:t xml:space="preserve">HC2 </w:t>
      </w:r>
      <w:r w:rsidR="00B5735E">
        <w:rPr>
          <w:rFonts w:ascii="Arial" w:hAnsi="Arial" w:cs="Arial"/>
        </w:rPr>
        <w:t xml:space="preserve">Junior </w:t>
      </w:r>
      <w:proofErr w:type="spellStart"/>
      <w:r w:rsidR="00B5735E">
        <w:rPr>
          <w:rFonts w:ascii="Arial" w:hAnsi="Arial" w:cs="Arial"/>
        </w:rPr>
        <w:t>Hertiage</w:t>
      </w:r>
      <w:proofErr w:type="spellEnd"/>
      <w:r w:rsidR="00B5735E">
        <w:rPr>
          <w:rFonts w:ascii="Arial" w:hAnsi="Arial" w:cs="Arial"/>
        </w:rPr>
        <w:t xml:space="preserve"> Horse </w:t>
      </w:r>
      <w:r w:rsidR="00DA6078">
        <w:rPr>
          <w:rFonts w:ascii="Arial" w:hAnsi="Arial" w:cs="Arial"/>
        </w:rPr>
        <w:t>2 and 3 year old (combined)</w:t>
      </w:r>
    </w:p>
    <w:p w:rsidR="00DA6078" w:rsidRDefault="00DA6078" w:rsidP="004148C2">
      <w:pPr>
        <w:ind w:left="720" w:hanging="360"/>
        <w:jc w:val="both"/>
        <w:rPr>
          <w:rFonts w:ascii="Arial" w:hAnsi="Arial" w:cs="Arial"/>
        </w:rPr>
      </w:pPr>
      <w:r>
        <w:rPr>
          <w:rFonts w:ascii="Arial" w:hAnsi="Arial" w:cs="Arial"/>
        </w:rPr>
        <w:t>HC3 Senior Heritage Horse 4 years and older (combined)</w:t>
      </w:r>
    </w:p>
    <w:p w:rsidR="00DA6078" w:rsidRDefault="00DA6078" w:rsidP="004148C2">
      <w:pPr>
        <w:ind w:left="720" w:hanging="360"/>
        <w:jc w:val="both"/>
        <w:rPr>
          <w:rFonts w:ascii="Arial" w:hAnsi="Arial" w:cs="Arial"/>
        </w:rPr>
      </w:pPr>
    </w:p>
    <w:p w:rsidR="00925E71" w:rsidRDefault="00925E71">
      <w:pPr>
        <w:numPr>
          <w:ilvl w:val="0"/>
          <w:numId w:val="3"/>
        </w:numPr>
        <w:rPr>
          <w:rFonts w:ascii="Arial" w:hAnsi="Arial" w:cs="Arial"/>
          <w:lang w:val="en-US"/>
        </w:rPr>
      </w:pPr>
      <w:r>
        <w:rPr>
          <w:rFonts w:ascii="Arial" w:hAnsi="Arial" w:cs="Arial"/>
          <w:lang w:val="en-US"/>
        </w:rPr>
        <w:t xml:space="preserve">Junior Youth Handler and Category A Horse </w:t>
      </w:r>
      <w:r w:rsidR="00885B82">
        <w:rPr>
          <w:rFonts w:ascii="Arial" w:hAnsi="Arial" w:cs="Arial"/>
          <w:lang w:val="en-US"/>
        </w:rPr>
        <w:t>–</w:t>
      </w:r>
      <w:r>
        <w:rPr>
          <w:rFonts w:ascii="Arial" w:hAnsi="Arial" w:cs="Arial"/>
          <w:lang w:val="en-US"/>
        </w:rPr>
        <w:t xml:space="preserve"> </w:t>
      </w:r>
      <w:r>
        <w:rPr>
          <w:rFonts w:ascii="Arial" w:hAnsi="Arial" w:cs="Arial"/>
          <w:i/>
          <w:lang w:val="en-US"/>
        </w:rPr>
        <w:t>YHP</w:t>
      </w:r>
    </w:p>
    <w:p w:rsidR="00925E71" w:rsidRDefault="00925E71">
      <w:pPr>
        <w:numPr>
          <w:ilvl w:val="0"/>
          <w:numId w:val="3"/>
        </w:numPr>
        <w:rPr>
          <w:rFonts w:ascii="Arial" w:hAnsi="Arial" w:cs="Arial"/>
        </w:rPr>
      </w:pPr>
      <w:r>
        <w:rPr>
          <w:rFonts w:ascii="Arial" w:hAnsi="Arial" w:cs="Arial"/>
          <w:lang w:val="en-US"/>
        </w:rPr>
        <w:t xml:space="preserve">Senior Youth Handler and Category A Horse </w:t>
      </w:r>
      <w:r w:rsidR="00885B82">
        <w:rPr>
          <w:rFonts w:ascii="Arial" w:hAnsi="Arial" w:cs="Arial"/>
          <w:lang w:val="en-US"/>
        </w:rPr>
        <w:t>–</w:t>
      </w:r>
      <w:r>
        <w:rPr>
          <w:rFonts w:ascii="Arial" w:hAnsi="Arial" w:cs="Arial"/>
          <w:lang w:val="en-US"/>
        </w:rPr>
        <w:t xml:space="preserve"> </w:t>
      </w:r>
      <w:r>
        <w:rPr>
          <w:rFonts w:ascii="Arial" w:hAnsi="Arial" w:cs="Arial"/>
          <w:i/>
          <w:lang w:val="en-US"/>
        </w:rPr>
        <w:t>YHP</w:t>
      </w:r>
    </w:p>
    <w:p w:rsidR="00925E71" w:rsidRDefault="00925E71">
      <w:pPr>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Multi-Colour </w:t>
      </w:r>
      <w:r w:rsidR="00885B82">
        <w:rPr>
          <w:rFonts w:ascii="Arial" w:hAnsi="Arial" w:cs="Arial"/>
        </w:rPr>
        <w:t>–</w:t>
      </w:r>
      <w:r>
        <w:rPr>
          <w:rFonts w:ascii="Arial" w:hAnsi="Arial" w:cs="Arial"/>
        </w:rPr>
        <w:t xml:space="preserve"> Appaloosa and </w:t>
      </w:r>
      <w:proofErr w:type="spellStart"/>
      <w:r>
        <w:rPr>
          <w:rFonts w:ascii="Arial" w:hAnsi="Arial" w:cs="Arial"/>
        </w:rPr>
        <w:t>Pintaloosa</w:t>
      </w:r>
      <w:proofErr w:type="spellEnd"/>
      <w:r>
        <w:rPr>
          <w:rFonts w:ascii="Arial" w:hAnsi="Arial" w:cs="Arial"/>
        </w:rPr>
        <w:t xml:space="preserve"> </w:t>
      </w:r>
      <w:r w:rsidR="00885B82">
        <w:rPr>
          <w:rFonts w:ascii="Arial" w:hAnsi="Arial" w:cs="Arial"/>
        </w:rPr>
        <w:t>–</w:t>
      </w:r>
      <w:r>
        <w:rPr>
          <w:rFonts w:ascii="Arial" w:hAnsi="Arial" w:cs="Arial"/>
        </w:rPr>
        <w:t xml:space="preserve"> </w:t>
      </w:r>
      <w:r>
        <w:rPr>
          <w:rFonts w:ascii="Arial" w:hAnsi="Arial" w:cs="Arial"/>
          <w:i/>
        </w:rPr>
        <w:t>HP/GI/MI</w:t>
      </w:r>
    </w:p>
    <w:p w:rsidR="00925E71" w:rsidRPr="00E44C09" w:rsidRDefault="00925E71" w:rsidP="00E44C09">
      <w:pPr>
        <w:pStyle w:val="ListParagraph"/>
        <w:numPr>
          <w:ilvl w:val="0"/>
          <w:numId w:val="3"/>
        </w:numPr>
        <w:jc w:val="both"/>
        <w:rPr>
          <w:rFonts w:ascii="Arial" w:hAnsi="Arial" w:cs="Arial"/>
          <w:b/>
        </w:rPr>
      </w:pPr>
      <w:r w:rsidRPr="00E44C09">
        <w:rPr>
          <w:rFonts w:ascii="Arial" w:hAnsi="Arial" w:cs="Arial"/>
        </w:rPr>
        <w:t xml:space="preserve">Multi-Colour – Other </w:t>
      </w:r>
      <w:r w:rsidR="00885B82" w:rsidRPr="00E44C09">
        <w:rPr>
          <w:rFonts w:ascii="Arial" w:hAnsi="Arial" w:cs="Arial"/>
        </w:rPr>
        <w:t>–</w:t>
      </w:r>
      <w:r w:rsidRPr="00E44C09">
        <w:rPr>
          <w:rFonts w:ascii="Arial" w:hAnsi="Arial" w:cs="Arial"/>
        </w:rPr>
        <w:t xml:space="preserve"> HP/GI/MI</w:t>
      </w:r>
    </w:p>
    <w:p w:rsidR="00925E71" w:rsidRDefault="00925E71">
      <w:pPr>
        <w:ind w:firstLine="720"/>
        <w:jc w:val="both"/>
        <w:rPr>
          <w:rFonts w:ascii="Arial" w:hAnsi="Arial" w:cs="Arial"/>
        </w:rPr>
      </w:pPr>
      <w:r>
        <w:rPr>
          <w:rFonts w:ascii="Arial" w:hAnsi="Arial" w:cs="Arial"/>
          <w:b/>
        </w:rPr>
        <w:t xml:space="preserve">CHAMPION MULTI-COLOUR HORSE CATEGORY A </w:t>
      </w:r>
      <w:r w:rsidR="00885B82">
        <w:rPr>
          <w:rFonts w:ascii="Arial" w:hAnsi="Arial" w:cs="Arial"/>
          <w:b/>
        </w:rPr>
        <w:t>–</w:t>
      </w:r>
      <w:r>
        <w:rPr>
          <w:rFonts w:ascii="Arial" w:hAnsi="Arial" w:cs="Arial"/>
          <w:b/>
        </w:rPr>
        <w:t xml:space="preserve"> </w:t>
      </w:r>
      <w:r>
        <w:rPr>
          <w:rFonts w:ascii="Arial" w:hAnsi="Arial" w:cs="Arial"/>
          <w:b/>
          <w:i/>
        </w:rPr>
        <w:t>HP/GI/MI</w:t>
      </w:r>
    </w:p>
    <w:p w:rsidR="00885B82" w:rsidRDefault="00885B82" w:rsidP="005B12B7">
      <w:pPr>
        <w:tabs>
          <w:tab w:val="left" w:pos="0"/>
        </w:tabs>
        <w:ind w:left="360"/>
        <w:jc w:val="both"/>
        <w:rPr>
          <w:rFonts w:ascii="Arial" w:hAnsi="Arial" w:cs="Arial"/>
        </w:rPr>
      </w:pPr>
    </w:p>
    <w:p w:rsidR="00925E71" w:rsidRDefault="00885B82" w:rsidP="005B12B7">
      <w:pPr>
        <w:tabs>
          <w:tab w:val="left" w:pos="0"/>
        </w:tabs>
        <w:ind w:left="360"/>
        <w:jc w:val="both"/>
        <w:rPr>
          <w:rFonts w:ascii="Arial" w:hAnsi="Arial" w:cs="Arial"/>
        </w:rPr>
      </w:pPr>
      <w:r>
        <w:rPr>
          <w:rFonts w:ascii="Arial" w:hAnsi="Arial" w:cs="Arial"/>
        </w:rPr>
        <w:t>HC4</w:t>
      </w:r>
      <w:r w:rsidR="00E44C09">
        <w:rPr>
          <w:rFonts w:ascii="Arial" w:hAnsi="Arial" w:cs="Arial"/>
        </w:rPr>
        <w:t xml:space="preserve"> Multi Colour Heritage Horse </w:t>
      </w:r>
    </w:p>
    <w:p w:rsidR="00925E71" w:rsidRDefault="00925E71">
      <w:pPr>
        <w:numPr>
          <w:ilvl w:val="0"/>
          <w:numId w:val="3"/>
        </w:numPr>
        <w:jc w:val="both"/>
        <w:rPr>
          <w:rFonts w:ascii="Arial" w:hAnsi="Arial" w:cs="Arial"/>
        </w:rPr>
      </w:pPr>
      <w:r>
        <w:rPr>
          <w:rFonts w:ascii="Arial" w:hAnsi="Arial" w:cs="Arial"/>
        </w:rPr>
        <w:lastRenderedPageBreak/>
        <w:t>Solid Colour other – Bays, Browns, Blacks, Chestnut, Grey and true Roan - HP/GI/MI</w:t>
      </w:r>
    </w:p>
    <w:p w:rsidR="00925E71" w:rsidRDefault="00925E71">
      <w:pPr>
        <w:numPr>
          <w:ilvl w:val="0"/>
          <w:numId w:val="3"/>
        </w:numPr>
        <w:jc w:val="both"/>
        <w:rPr>
          <w:rFonts w:ascii="Arial" w:hAnsi="Arial" w:cs="Arial"/>
        </w:rPr>
      </w:pPr>
      <w:r>
        <w:rPr>
          <w:rFonts w:ascii="Arial" w:hAnsi="Arial" w:cs="Arial"/>
        </w:rPr>
        <w:t>Solid Colour Dilute/Silver</w:t>
      </w:r>
      <w:r>
        <w:t xml:space="preserve"> </w:t>
      </w:r>
      <w:r>
        <w:rPr>
          <w:rFonts w:ascii="Arial" w:hAnsi="Arial" w:cs="Arial"/>
        </w:rPr>
        <w:t xml:space="preserve">- Silver Dapple, Silver Chocolate, Silver Bay, Palomino, Buckskin, </w:t>
      </w:r>
      <w:proofErr w:type="spellStart"/>
      <w:r>
        <w:rPr>
          <w:rFonts w:ascii="Arial" w:hAnsi="Arial" w:cs="Arial"/>
        </w:rPr>
        <w:t>Cremello</w:t>
      </w:r>
      <w:proofErr w:type="spellEnd"/>
      <w:r>
        <w:rPr>
          <w:rFonts w:ascii="Arial" w:hAnsi="Arial" w:cs="Arial"/>
        </w:rPr>
        <w:t>, Perlino, Champagne, Dun Factor – HP/GI/MI</w:t>
      </w:r>
    </w:p>
    <w:p w:rsidR="00925E71" w:rsidRDefault="00925E71">
      <w:pPr>
        <w:tabs>
          <w:tab w:val="left" w:pos="0"/>
        </w:tabs>
        <w:jc w:val="both"/>
        <w:rPr>
          <w:rFonts w:ascii="Arial" w:hAnsi="Arial" w:cs="Arial"/>
          <w:u w:val="single"/>
        </w:rPr>
      </w:pPr>
      <w:r>
        <w:rPr>
          <w:rFonts w:ascii="Arial" w:hAnsi="Arial" w:cs="Arial"/>
        </w:rPr>
        <w:tab/>
      </w:r>
      <w:r>
        <w:rPr>
          <w:rFonts w:ascii="Arial" w:hAnsi="Arial" w:cs="Arial"/>
          <w:b/>
        </w:rPr>
        <w:t xml:space="preserve">CHAMPION SOLID COLOUR HORSE CATEGORY A - </w:t>
      </w:r>
      <w:r>
        <w:rPr>
          <w:rFonts w:ascii="Arial" w:hAnsi="Arial" w:cs="Arial"/>
          <w:b/>
          <w:i/>
        </w:rPr>
        <w:t>HP/GI/MI</w:t>
      </w:r>
    </w:p>
    <w:p w:rsidR="00925E71" w:rsidRDefault="00925E71">
      <w:pPr>
        <w:tabs>
          <w:tab w:val="left" w:pos="0"/>
        </w:tabs>
        <w:ind w:left="720" w:hanging="720"/>
        <w:jc w:val="both"/>
        <w:rPr>
          <w:rFonts w:ascii="Arial" w:hAnsi="Arial" w:cs="Arial"/>
          <w:u w:val="single"/>
        </w:rPr>
      </w:pPr>
    </w:p>
    <w:p w:rsidR="00522D70" w:rsidRPr="00522D70" w:rsidRDefault="00522D70" w:rsidP="00522D70">
      <w:pPr>
        <w:tabs>
          <w:tab w:val="left" w:pos="0"/>
        </w:tabs>
        <w:ind w:left="1080" w:hanging="720"/>
        <w:jc w:val="both"/>
        <w:rPr>
          <w:rFonts w:ascii="Arial" w:hAnsi="Arial" w:cs="Arial"/>
        </w:rPr>
      </w:pPr>
      <w:r>
        <w:rPr>
          <w:rFonts w:ascii="Arial" w:hAnsi="Arial" w:cs="Arial"/>
        </w:rPr>
        <w:t xml:space="preserve">HC5 </w:t>
      </w:r>
      <w:r w:rsidR="00684B15">
        <w:rPr>
          <w:rFonts w:ascii="Arial" w:hAnsi="Arial" w:cs="Arial"/>
        </w:rPr>
        <w:t>Solid Colour Heritage Horse</w:t>
      </w:r>
    </w:p>
    <w:p w:rsidR="00522D70" w:rsidRDefault="00522D70">
      <w:pPr>
        <w:tabs>
          <w:tab w:val="left" w:pos="0"/>
        </w:tabs>
        <w:ind w:left="720" w:hanging="720"/>
        <w:jc w:val="both"/>
        <w:rPr>
          <w:rFonts w:ascii="Arial" w:hAnsi="Arial" w:cs="Arial"/>
          <w:u w:val="single"/>
        </w:rPr>
      </w:pPr>
    </w:p>
    <w:p w:rsidR="00925E71" w:rsidRDefault="00925E71">
      <w:pPr>
        <w:numPr>
          <w:ilvl w:val="0"/>
          <w:numId w:val="3"/>
        </w:numPr>
        <w:tabs>
          <w:tab w:val="left" w:pos="0"/>
        </w:tabs>
        <w:rPr>
          <w:rFonts w:ascii="Arial" w:hAnsi="Arial" w:cs="Arial"/>
        </w:rPr>
      </w:pPr>
      <w:r>
        <w:rPr>
          <w:rFonts w:ascii="Arial" w:hAnsi="Arial" w:cs="Arial"/>
        </w:rPr>
        <w:t xml:space="preserve">Multi Colour Horse &amp; Youth Handler - </w:t>
      </w:r>
      <w:r>
        <w:rPr>
          <w:rFonts w:ascii="Arial" w:hAnsi="Arial" w:cs="Arial"/>
          <w:i/>
          <w:iCs/>
        </w:rPr>
        <w:t>YHP</w:t>
      </w:r>
    </w:p>
    <w:p w:rsidR="00925E71" w:rsidRDefault="00925E71">
      <w:pPr>
        <w:numPr>
          <w:ilvl w:val="0"/>
          <w:numId w:val="3"/>
        </w:numPr>
        <w:tabs>
          <w:tab w:val="left" w:pos="0"/>
        </w:tabs>
        <w:rPr>
          <w:rFonts w:ascii="Arial" w:hAnsi="Arial" w:cs="Arial"/>
          <w:u w:val="single"/>
        </w:rPr>
      </w:pPr>
      <w:r>
        <w:rPr>
          <w:rFonts w:ascii="Arial" w:hAnsi="Arial" w:cs="Arial"/>
        </w:rPr>
        <w:t xml:space="preserve">Solid Colour Horse &amp; Youth Handler - </w:t>
      </w:r>
      <w:r>
        <w:rPr>
          <w:rFonts w:ascii="Arial" w:hAnsi="Arial" w:cs="Arial"/>
          <w:i/>
          <w:iCs/>
        </w:rPr>
        <w:t>YHP</w:t>
      </w:r>
    </w:p>
    <w:p w:rsidR="00925E71" w:rsidRDefault="00925E71">
      <w:pPr>
        <w:tabs>
          <w:tab w:val="left" w:pos="0"/>
        </w:tabs>
        <w:ind w:left="720" w:hanging="720"/>
        <w:jc w:val="both"/>
        <w:rPr>
          <w:rFonts w:ascii="Arial" w:hAnsi="Arial" w:cs="Arial"/>
          <w:u w:val="single"/>
        </w:rPr>
      </w:pPr>
    </w:p>
    <w:p w:rsidR="00925E71" w:rsidRDefault="00925E71">
      <w:pPr>
        <w:numPr>
          <w:ilvl w:val="0"/>
          <w:numId w:val="3"/>
        </w:numPr>
        <w:tabs>
          <w:tab w:val="left" w:pos="0"/>
        </w:tabs>
        <w:jc w:val="both"/>
        <w:rPr>
          <w:rFonts w:ascii="Arial" w:hAnsi="Arial" w:cs="Arial"/>
        </w:rPr>
      </w:pPr>
      <w:r>
        <w:rPr>
          <w:rFonts w:ascii="Arial" w:hAnsi="Arial" w:cs="Arial"/>
        </w:rPr>
        <w:t xml:space="preserve">Best Head - Gelding - </w:t>
      </w:r>
      <w:r>
        <w:rPr>
          <w:rFonts w:ascii="Arial" w:hAnsi="Arial" w:cs="Arial"/>
          <w:i/>
        </w:rPr>
        <w:t>GI</w:t>
      </w:r>
    </w:p>
    <w:p w:rsidR="00925E71" w:rsidRDefault="00925E71">
      <w:pPr>
        <w:numPr>
          <w:ilvl w:val="0"/>
          <w:numId w:val="3"/>
        </w:numPr>
        <w:tabs>
          <w:tab w:val="left" w:pos="0"/>
        </w:tabs>
        <w:jc w:val="both"/>
        <w:rPr>
          <w:rFonts w:ascii="Arial" w:hAnsi="Arial" w:cs="Arial"/>
        </w:rPr>
      </w:pPr>
      <w:r>
        <w:rPr>
          <w:rFonts w:ascii="Arial" w:hAnsi="Arial" w:cs="Arial"/>
        </w:rPr>
        <w:t>Best Head - Entire Male</w:t>
      </w:r>
    </w:p>
    <w:p w:rsidR="00925E71" w:rsidRDefault="00925E71">
      <w:pPr>
        <w:tabs>
          <w:tab w:val="left" w:pos="0"/>
        </w:tabs>
        <w:jc w:val="both"/>
        <w:rPr>
          <w:rFonts w:ascii="Arial" w:hAnsi="Arial" w:cs="Arial"/>
        </w:rPr>
      </w:pPr>
    </w:p>
    <w:p w:rsidR="00925E71" w:rsidRDefault="00925E71">
      <w:pPr>
        <w:tabs>
          <w:tab w:val="left" w:pos="0"/>
        </w:tabs>
        <w:jc w:val="both"/>
        <w:rPr>
          <w:rFonts w:ascii="Arial" w:hAnsi="Arial" w:cs="Arial"/>
        </w:rPr>
      </w:pPr>
    </w:p>
    <w:p w:rsidR="00925E71" w:rsidRDefault="00925E71">
      <w:pPr>
        <w:numPr>
          <w:ilvl w:val="0"/>
          <w:numId w:val="3"/>
        </w:numPr>
        <w:tabs>
          <w:tab w:val="left" w:pos="0"/>
        </w:tabs>
        <w:jc w:val="both"/>
        <w:rPr>
          <w:rFonts w:ascii="Arial" w:hAnsi="Arial" w:cs="Arial"/>
        </w:rPr>
      </w:pPr>
      <w:r>
        <w:rPr>
          <w:rFonts w:ascii="Arial" w:hAnsi="Arial" w:cs="Arial"/>
        </w:rPr>
        <w:t>Best Head – Female 1 year and under</w:t>
      </w:r>
    </w:p>
    <w:p w:rsidR="00925E71" w:rsidRDefault="00925E71">
      <w:pPr>
        <w:numPr>
          <w:ilvl w:val="0"/>
          <w:numId w:val="3"/>
        </w:numPr>
        <w:tabs>
          <w:tab w:val="left" w:pos="0"/>
        </w:tabs>
        <w:jc w:val="both"/>
        <w:rPr>
          <w:rFonts w:ascii="Arial" w:hAnsi="Arial" w:cs="Arial"/>
        </w:rPr>
      </w:pPr>
      <w:r>
        <w:rPr>
          <w:rFonts w:ascii="Arial" w:hAnsi="Arial" w:cs="Arial"/>
        </w:rPr>
        <w:t>Best Head – Female 2 years and over – MI</w:t>
      </w:r>
    </w:p>
    <w:p w:rsidR="00925E71" w:rsidRDefault="00925E71">
      <w:pPr>
        <w:tabs>
          <w:tab w:val="left" w:pos="0"/>
        </w:tabs>
        <w:ind w:left="720"/>
        <w:jc w:val="both"/>
        <w:rPr>
          <w:rFonts w:ascii="Arial" w:hAnsi="Arial" w:cs="Arial"/>
        </w:rPr>
      </w:pPr>
    </w:p>
    <w:p w:rsidR="00925E71" w:rsidRDefault="00925E71">
      <w:pPr>
        <w:numPr>
          <w:ilvl w:val="0"/>
          <w:numId w:val="3"/>
        </w:numPr>
        <w:tabs>
          <w:tab w:val="left" w:pos="0"/>
        </w:tabs>
        <w:jc w:val="both"/>
        <w:rPr>
          <w:rFonts w:ascii="Arial" w:hAnsi="Arial" w:cs="Arial"/>
        </w:rPr>
      </w:pPr>
      <w:r>
        <w:rPr>
          <w:rFonts w:ascii="Arial" w:hAnsi="Arial" w:cs="Arial"/>
        </w:rPr>
        <w:t xml:space="preserve">Best Movement - 1 year and under - Gelding - </w:t>
      </w:r>
      <w:r>
        <w:rPr>
          <w:rFonts w:ascii="Arial" w:hAnsi="Arial" w:cs="Arial"/>
          <w:i/>
        </w:rPr>
        <w:t>GI</w:t>
      </w:r>
    </w:p>
    <w:p w:rsidR="00925E71" w:rsidRDefault="00925E71">
      <w:pPr>
        <w:numPr>
          <w:ilvl w:val="0"/>
          <w:numId w:val="3"/>
        </w:numPr>
        <w:tabs>
          <w:tab w:val="left" w:pos="0"/>
        </w:tabs>
        <w:jc w:val="both"/>
        <w:rPr>
          <w:rFonts w:ascii="Arial" w:hAnsi="Arial" w:cs="Arial"/>
        </w:rPr>
      </w:pPr>
      <w:r>
        <w:rPr>
          <w:rFonts w:ascii="Arial" w:hAnsi="Arial" w:cs="Arial"/>
        </w:rPr>
        <w:t>Best Movement - 1 year and under and not eligible for class 34</w:t>
      </w:r>
    </w:p>
    <w:p w:rsidR="00925E71" w:rsidRDefault="00925E71">
      <w:pPr>
        <w:numPr>
          <w:ilvl w:val="0"/>
          <w:numId w:val="3"/>
        </w:numPr>
        <w:tabs>
          <w:tab w:val="left" w:pos="0"/>
        </w:tabs>
        <w:jc w:val="both"/>
        <w:rPr>
          <w:rFonts w:ascii="Arial" w:hAnsi="Arial" w:cs="Arial"/>
        </w:rPr>
      </w:pPr>
      <w:r>
        <w:rPr>
          <w:rFonts w:ascii="Arial" w:hAnsi="Arial" w:cs="Arial"/>
        </w:rPr>
        <w:t xml:space="preserve">Best Movement - 2 years and over - Gelding - </w:t>
      </w:r>
      <w:r>
        <w:rPr>
          <w:rFonts w:ascii="Arial" w:hAnsi="Arial" w:cs="Arial"/>
          <w:i/>
        </w:rPr>
        <w:t>GI</w:t>
      </w:r>
    </w:p>
    <w:p w:rsidR="00925E71" w:rsidRPr="00684B15" w:rsidRDefault="00925E71">
      <w:pPr>
        <w:numPr>
          <w:ilvl w:val="0"/>
          <w:numId w:val="3"/>
        </w:numPr>
        <w:tabs>
          <w:tab w:val="left" w:pos="0"/>
        </w:tabs>
        <w:jc w:val="both"/>
        <w:rPr>
          <w:rFonts w:ascii="Arial" w:hAnsi="Arial" w:cs="Arial"/>
        </w:rPr>
      </w:pPr>
      <w:r>
        <w:rPr>
          <w:rFonts w:ascii="Arial" w:hAnsi="Arial" w:cs="Arial"/>
        </w:rPr>
        <w:t xml:space="preserve">Best Movement - 2 years and over and not eligible for classes 36 </w:t>
      </w:r>
      <w:r w:rsidR="00684B15">
        <w:rPr>
          <w:rFonts w:ascii="Arial" w:hAnsi="Arial" w:cs="Arial"/>
        </w:rPr>
        <w:t>–</w:t>
      </w:r>
      <w:r>
        <w:rPr>
          <w:rFonts w:ascii="Arial" w:hAnsi="Arial" w:cs="Arial"/>
        </w:rPr>
        <w:t xml:space="preserve"> </w:t>
      </w:r>
      <w:r>
        <w:rPr>
          <w:rFonts w:ascii="Arial" w:hAnsi="Arial" w:cs="Arial"/>
          <w:i/>
          <w:iCs/>
        </w:rPr>
        <w:t>MI</w:t>
      </w:r>
    </w:p>
    <w:p w:rsidR="00684B15" w:rsidRDefault="00684B15" w:rsidP="00684B15">
      <w:pPr>
        <w:jc w:val="both"/>
        <w:rPr>
          <w:rFonts w:ascii="Arial" w:hAnsi="Arial" w:cs="Arial"/>
        </w:rPr>
      </w:pPr>
    </w:p>
    <w:p w:rsidR="00684B15" w:rsidRDefault="00684B15" w:rsidP="00684B15">
      <w:pPr>
        <w:jc w:val="both"/>
        <w:rPr>
          <w:rFonts w:ascii="Arial" w:hAnsi="Arial" w:cs="Arial"/>
        </w:rPr>
      </w:pPr>
      <w:r>
        <w:rPr>
          <w:rFonts w:ascii="Arial" w:hAnsi="Arial" w:cs="Arial"/>
        </w:rPr>
        <w:t xml:space="preserve">      HC</w:t>
      </w:r>
      <w:r w:rsidR="00B843FC">
        <w:rPr>
          <w:rFonts w:ascii="Arial" w:hAnsi="Arial" w:cs="Arial"/>
        </w:rPr>
        <w:t xml:space="preserve">6 Best Movement </w:t>
      </w:r>
      <w:proofErr w:type="spellStart"/>
      <w:r w:rsidR="00B843FC">
        <w:rPr>
          <w:rFonts w:ascii="Arial" w:hAnsi="Arial" w:cs="Arial"/>
        </w:rPr>
        <w:t>Hertiage</w:t>
      </w:r>
      <w:proofErr w:type="spellEnd"/>
      <w:r w:rsidR="00B843FC">
        <w:rPr>
          <w:rFonts w:ascii="Arial" w:hAnsi="Arial" w:cs="Arial"/>
        </w:rPr>
        <w:t xml:space="preserve"> Horse </w:t>
      </w:r>
    </w:p>
    <w:p w:rsidR="00925E71" w:rsidRDefault="00925E71">
      <w:pPr>
        <w:tabs>
          <w:tab w:val="left" w:pos="0"/>
        </w:tabs>
        <w:ind w:left="720"/>
        <w:jc w:val="both"/>
        <w:rPr>
          <w:rFonts w:ascii="Arial" w:hAnsi="Arial" w:cs="Arial"/>
        </w:rPr>
      </w:pPr>
    </w:p>
    <w:p w:rsidR="00925E71" w:rsidRDefault="00925E71">
      <w:pPr>
        <w:pStyle w:val="Heading5"/>
        <w:ind w:left="0" w:firstLine="360"/>
        <w:jc w:val="left"/>
      </w:pPr>
      <w:r>
        <w:rPr>
          <w:rFonts w:ascii="Arial" w:hAnsi="Arial" w:cs="Arial"/>
          <w:sz w:val="20"/>
          <w:u w:val="single"/>
        </w:rPr>
        <w:t>SHOWMANSHIP</w:t>
      </w:r>
      <w:r>
        <w:rPr>
          <w:rFonts w:ascii="Arial" w:hAnsi="Arial" w:cs="Arial"/>
          <w:sz w:val="20"/>
        </w:rPr>
        <w:t xml:space="preserve"> - (All competitors can show in only one showmanship class)</w:t>
      </w:r>
    </w:p>
    <w:p w:rsidR="00925E71" w:rsidRDefault="00925E71"/>
    <w:p w:rsidR="00925E71" w:rsidRDefault="00925E71">
      <w:pPr>
        <w:numPr>
          <w:ilvl w:val="0"/>
          <w:numId w:val="3"/>
        </w:numPr>
        <w:jc w:val="both"/>
        <w:rPr>
          <w:rFonts w:ascii="Arial" w:hAnsi="Arial" w:cs="Arial"/>
        </w:rPr>
      </w:pPr>
      <w:r>
        <w:rPr>
          <w:rFonts w:ascii="Arial" w:hAnsi="Arial" w:cs="Arial"/>
        </w:rPr>
        <w:t>Adult Showmanship – Open – Cat B</w:t>
      </w:r>
      <w:r>
        <w:rPr>
          <w:rFonts w:ascii="Arial" w:hAnsi="Arial" w:cs="Arial"/>
          <w:i/>
        </w:rPr>
        <w:t>HP</w:t>
      </w:r>
    </w:p>
    <w:p w:rsidR="00925E71" w:rsidRDefault="00925E71">
      <w:pPr>
        <w:numPr>
          <w:ilvl w:val="0"/>
          <w:numId w:val="3"/>
        </w:numPr>
        <w:jc w:val="both"/>
        <w:rPr>
          <w:rFonts w:ascii="Arial" w:hAnsi="Arial" w:cs="Arial"/>
          <w:b/>
        </w:rPr>
      </w:pPr>
      <w:r>
        <w:rPr>
          <w:rFonts w:ascii="Arial" w:hAnsi="Arial" w:cs="Arial"/>
        </w:rPr>
        <w:t xml:space="preserve">Adult Showmanship – Novice – Cat B </w:t>
      </w:r>
      <w:r>
        <w:rPr>
          <w:rFonts w:ascii="Arial" w:hAnsi="Arial" w:cs="Arial"/>
          <w:i/>
        </w:rPr>
        <w:t>HP</w:t>
      </w:r>
    </w:p>
    <w:p w:rsidR="00925E71" w:rsidRDefault="00925E71">
      <w:pPr>
        <w:ind w:left="360" w:firstLine="360"/>
        <w:rPr>
          <w:rFonts w:ascii="Arial" w:hAnsi="Arial" w:cs="Arial"/>
          <w:b/>
        </w:rPr>
      </w:pPr>
      <w:r>
        <w:rPr>
          <w:rFonts w:ascii="Arial" w:hAnsi="Arial" w:cs="Arial"/>
          <w:b/>
        </w:rPr>
        <w:t>CHAMPION &amp; RESERVE CHAMPION ADULT SHOWMANSHIP - HP</w:t>
      </w:r>
    </w:p>
    <w:p w:rsidR="00925E71" w:rsidRDefault="00925E71">
      <w:pPr>
        <w:pStyle w:val="Heading5"/>
        <w:rPr>
          <w:rFonts w:ascii="Arial" w:hAnsi="Arial" w:cs="Arial"/>
          <w:b/>
          <w:sz w:val="20"/>
        </w:rPr>
      </w:pPr>
    </w:p>
    <w:p w:rsidR="00925E71" w:rsidRDefault="00925E71">
      <w:pPr>
        <w:numPr>
          <w:ilvl w:val="0"/>
          <w:numId w:val="3"/>
        </w:numPr>
        <w:jc w:val="both"/>
        <w:rPr>
          <w:rFonts w:ascii="Arial" w:hAnsi="Arial" w:cs="Arial"/>
        </w:rPr>
      </w:pPr>
      <w:r>
        <w:rPr>
          <w:rFonts w:ascii="Arial" w:hAnsi="Arial" w:cs="Arial"/>
        </w:rPr>
        <w:t>Junior Youth Showmanship Cat B – Y</w:t>
      </w:r>
      <w:r>
        <w:rPr>
          <w:rFonts w:ascii="Arial" w:hAnsi="Arial" w:cs="Arial"/>
          <w:i/>
        </w:rPr>
        <w:t>HP</w:t>
      </w:r>
    </w:p>
    <w:p w:rsidR="00925E71" w:rsidRDefault="00925E71">
      <w:pPr>
        <w:numPr>
          <w:ilvl w:val="0"/>
          <w:numId w:val="3"/>
        </w:numPr>
        <w:jc w:val="both"/>
        <w:rPr>
          <w:rFonts w:ascii="Arial" w:hAnsi="Arial" w:cs="Arial"/>
          <w:b/>
        </w:rPr>
      </w:pPr>
      <w:r>
        <w:rPr>
          <w:rFonts w:ascii="Arial" w:hAnsi="Arial" w:cs="Arial"/>
        </w:rPr>
        <w:t xml:space="preserve">Senior Youth Showmanship – Cat B - </w:t>
      </w:r>
      <w:r>
        <w:rPr>
          <w:rFonts w:ascii="Arial" w:hAnsi="Arial" w:cs="Arial"/>
          <w:i/>
        </w:rPr>
        <w:t>YHP</w:t>
      </w:r>
    </w:p>
    <w:p w:rsidR="00925E71" w:rsidRDefault="00925E71">
      <w:pPr>
        <w:ind w:left="720"/>
        <w:rPr>
          <w:rFonts w:ascii="Arial" w:hAnsi="Arial" w:cs="Arial"/>
        </w:rPr>
      </w:pPr>
      <w:r>
        <w:rPr>
          <w:rFonts w:ascii="Arial" w:hAnsi="Arial" w:cs="Arial"/>
          <w:b/>
        </w:rPr>
        <w:t>CHAMPION &amp; RESERVE CHAMPION YOUTH SHOWMANSHIP - YHP</w:t>
      </w:r>
    </w:p>
    <w:p w:rsidR="00925E71" w:rsidRDefault="00925E71">
      <w:pPr>
        <w:tabs>
          <w:tab w:val="left" w:pos="0"/>
        </w:tabs>
        <w:jc w:val="both"/>
        <w:rPr>
          <w:rFonts w:ascii="Arial" w:hAnsi="Arial" w:cs="Arial"/>
        </w:rPr>
      </w:pPr>
    </w:p>
    <w:p w:rsidR="00925E71" w:rsidRDefault="00925E71">
      <w:pPr>
        <w:tabs>
          <w:tab w:val="left" w:pos="0"/>
        </w:tabs>
        <w:ind w:left="360"/>
        <w:jc w:val="both"/>
        <w:rPr>
          <w:rFonts w:ascii="Arial" w:hAnsi="Arial" w:cs="Arial"/>
        </w:rPr>
      </w:pPr>
      <w:r>
        <w:rPr>
          <w:rFonts w:ascii="Arial" w:hAnsi="Arial" w:cs="Arial"/>
          <w:u w:val="single"/>
        </w:rPr>
        <w:t>HARNESS</w:t>
      </w:r>
    </w:p>
    <w:p w:rsidR="00925E71" w:rsidRDefault="00925E71">
      <w:pPr>
        <w:pStyle w:val="Heading3"/>
        <w:numPr>
          <w:ilvl w:val="0"/>
          <w:numId w:val="3"/>
        </w:numPr>
        <w:rPr>
          <w:rFonts w:ascii="Arial" w:hAnsi="Arial" w:cs="Arial"/>
          <w:sz w:val="20"/>
        </w:rPr>
      </w:pPr>
      <w:r>
        <w:rPr>
          <w:rFonts w:ascii="Arial" w:hAnsi="Arial" w:cs="Arial"/>
          <w:sz w:val="20"/>
        </w:rPr>
        <w:t xml:space="preserve">Best Presented Horse, Vehicle, Harness &amp; Driver Cat A - </w:t>
      </w:r>
      <w:r>
        <w:rPr>
          <w:rFonts w:ascii="Arial" w:hAnsi="Arial" w:cs="Arial"/>
          <w:i/>
          <w:sz w:val="20"/>
        </w:rPr>
        <w:t>HP</w:t>
      </w:r>
    </w:p>
    <w:p w:rsidR="00925E71" w:rsidRDefault="00925E71">
      <w:pPr>
        <w:pStyle w:val="Heading3"/>
        <w:numPr>
          <w:ilvl w:val="0"/>
          <w:numId w:val="3"/>
        </w:numPr>
        <w:rPr>
          <w:rFonts w:ascii="Arial" w:hAnsi="Arial" w:cs="Arial"/>
        </w:rPr>
      </w:pPr>
      <w:r>
        <w:rPr>
          <w:rFonts w:ascii="Arial" w:hAnsi="Arial" w:cs="Arial"/>
          <w:sz w:val="20"/>
        </w:rPr>
        <w:t xml:space="preserve">Best Presented Horse, Vehicle, Harness &amp; Youth Driver Cat A - </w:t>
      </w:r>
      <w:r>
        <w:rPr>
          <w:rFonts w:ascii="Arial" w:hAnsi="Arial" w:cs="Arial"/>
          <w:i/>
          <w:sz w:val="20"/>
        </w:rPr>
        <w:t>YHP</w:t>
      </w:r>
    </w:p>
    <w:p w:rsidR="00925E71" w:rsidRDefault="00925E71">
      <w:pPr>
        <w:rPr>
          <w:rFonts w:ascii="Arial" w:hAnsi="Arial" w:cs="Arial"/>
        </w:rPr>
      </w:pPr>
    </w:p>
    <w:p w:rsidR="00925E71" w:rsidRDefault="00925E71">
      <w:pPr>
        <w:pStyle w:val="Heading3"/>
        <w:numPr>
          <w:ilvl w:val="0"/>
          <w:numId w:val="3"/>
        </w:numPr>
        <w:rPr>
          <w:rFonts w:ascii="Arial" w:hAnsi="Arial" w:cs="Arial"/>
          <w:sz w:val="20"/>
        </w:rPr>
      </w:pPr>
      <w:r>
        <w:rPr>
          <w:rFonts w:ascii="Arial" w:hAnsi="Arial" w:cs="Arial"/>
          <w:sz w:val="20"/>
        </w:rPr>
        <w:t xml:space="preserve">Single Pleasure Driving Open Harness Horse Category A - </w:t>
      </w:r>
      <w:r>
        <w:rPr>
          <w:rFonts w:ascii="Arial" w:hAnsi="Arial" w:cs="Arial"/>
          <w:i/>
          <w:sz w:val="20"/>
        </w:rPr>
        <w:t>HP/GI/PI/MI</w:t>
      </w:r>
      <w:r>
        <w:rPr>
          <w:rFonts w:ascii="Arial" w:hAnsi="Arial" w:cs="Arial"/>
          <w:sz w:val="20"/>
        </w:rPr>
        <w:tab/>
      </w:r>
      <w:r>
        <w:rPr>
          <w:rFonts w:ascii="Arial" w:hAnsi="Arial" w:cs="Arial"/>
          <w:sz w:val="20"/>
        </w:rPr>
        <w:tab/>
      </w:r>
    </w:p>
    <w:p w:rsidR="00925E71" w:rsidRDefault="00925E71">
      <w:pPr>
        <w:pStyle w:val="Heading3"/>
        <w:numPr>
          <w:ilvl w:val="0"/>
          <w:numId w:val="3"/>
        </w:numPr>
        <w:rPr>
          <w:rFonts w:ascii="Arial" w:hAnsi="Arial" w:cs="Arial"/>
          <w:b/>
          <w:sz w:val="20"/>
        </w:rPr>
      </w:pPr>
      <w:r>
        <w:rPr>
          <w:rFonts w:ascii="Arial" w:hAnsi="Arial" w:cs="Arial"/>
          <w:sz w:val="20"/>
        </w:rPr>
        <w:t xml:space="preserve">Single Pleasure Driving Novice Harness Horse Category A - </w:t>
      </w:r>
      <w:r>
        <w:rPr>
          <w:rFonts w:ascii="Arial" w:hAnsi="Arial" w:cs="Arial"/>
          <w:i/>
          <w:sz w:val="20"/>
        </w:rPr>
        <w:t>HP/GI/PI/MI</w:t>
      </w:r>
    </w:p>
    <w:p w:rsidR="00925E71" w:rsidRDefault="00925E71">
      <w:pPr>
        <w:pStyle w:val="Heading3"/>
        <w:ind w:left="360" w:firstLine="360"/>
        <w:rPr>
          <w:rFonts w:ascii="Arial" w:hAnsi="Arial" w:cs="Arial"/>
        </w:rPr>
      </w:pPr>
      <w:r>
        <w:rPr>
          <w:rFonts w:ascii="Arial" w:hAnsi="Arial" w:cs="Arial"/>
          <w:b/>
          <w:sz w:val="20"/>
        </w:rPr>
        <w:t xml:space="preserve">CHAMPION &amp; RESERVE SINGLE PLEASURE DRIVING CATEGORY A - </w:t>
      </w:r>
      <w:r>
        <w:rPr>
          <w:rFonts w:ascii="Arial" w:hAnsi="Arial" w:cs="Arial"/>
          <w:b/>
          <w:i/>
          <w:sz w:val="20"/>
        </w:rPr>
        <w:t>HP/GI/PI/MI</w:t>
      </w:r>
    </w:p>
    <w:p w:rsidR="00925E71" w:rsidRDefault="00925E71">
      <w:pPr>
        <w:ind w:left="720"/>
        <w:rPr>
          <w:rFonts w:ascii="Arial" w:hAnsi="Arial" w:cs="Arial"/>
        </w:rPr>
      </w:pPr>
      <w:r>
        <w:rPr>
          <w:rFonts w:ascii="Arial" w:hAnsi="Arial" w:cs="Arial"/>
        </w:rPr>
        <w:t xml:space="preserve">(To be determined via a workout from the 1st &amp; 2nd </w:t>
      </w:r>
      <w:proofErr w:type="spellStart"/>
      <w:r>
        <w:rPr>
          <w:rFonts w:ascii="Arial" w:hAnsi="Arial" w:cs="Arial"/>
        </w:rPr>
        <w:t>placegetters</w:t>
      </w:r>
      <w:proofErr w:type="spellEnd"/>
      <w:r>
        <w:rPr>
          <w:rFonts w:ascii="Arial" w:hAnsi="Arial" w:cs="Arial"/>
        </w:rPr>
        <w:t xml:space="preserve"> in classes 44 &amp; 45 And be judged as a separate workout)</w:t>
      </w:r>
    </w:p>
    <w:p w:rsidR="00925E71" w:rsidRDefault="00925E71">
      <w:pPr>
        <w:pStyle w:val="Heading3"/>
        <w:rPr>
          <w:rFonts w:ascii="Arial" w:hAnsi="Arial" w:cs="Arial"/>
          <w:sz w:val="20"/>
        </w:rPr>
      </w:pPr>
    </w:p>
    <w:p w:rsidR="00925E71" w:rsidRDefault="00925E71">
      <w:pPr>
        <w:numPr>
          <w:ilvl w:val="0"/>
          <w:numId w:val="3"/>
        </w:numPr>
        <w:rPr>
          <w:rFonts w:ascii="Arial" w:hAnsi="Arial" w:cs="Arial"/>
        </w:rPr>
      </w:pPr>
      <w:r>
        <w:rPr>
          <w:rFonts w:ascii="Arial" w:hAnsi="Arial" w:cs="Arial"/>
        </w:rPr>
        <w:t xml:space="preserve">Single </w:t>
      </w:r>
      <w:r w:rsidR="0048774C">
        <w:rPr>
          <w:rFonts w:ascii="Arial" w:hAnsi="Arial" w:cs="Arial"/>
        </w:rPr>
        <w:t>Pleasure Driving &amp; Youth Driver</w:t>
      </w:r>
      <w:r>
        <w:rPr>
          <w:rFonts w:ascii="Arial" w:hAnsi="Arial" w:cs="Arial"/>
        </w:rPr>
        <w:t xml:space="preserve"> Cat A </w:t>
      </w:r>
      <w:r>
        <w:rPr>
          <w:rFonts w:ascii="Arial" w:hAnsi="Arial" w:cs="Arial"/>
          <w:i/>
        </w:rPr>
        <w:t>- YHP</w:t>
      </w:r>
    </w:p>
    <w:p w:rsidR="00925E71" w:rsidRDefault="00925E71">
      <w:pPr>
        <w:tabs>
          <w:tab w:val="left" w:pos="0"/>
        </w:tabs>
        <w:jc w:val="both"/>
        <w:rPr>
          <w:rFonts w:ascii="Arial" w:hAnsi="Arial" w:cs="Arial"/>
        </w:rPr>
      </w:pP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Country Pleasure Driving Open Harness Horse Category A - </w:t>
      </w:r>
      <w:r>
        <w:rPr>
          <w:rFonts w:ascii="Arial" w:hAnsi="Arial" w:cs="Arial"/>
          <w:i/>
          <w:sz w:val="20"/>
        </w:rPr>
        <w:t>HP/GI/PI</w:t>
      </w:r>
      <w:r>
        <w:rPr>
          <w:rFonts w:ascii="Arial" w:hAnsi="Arial" w:cs="Arial"/>
          <w:sz w:val="20"/>
        </w:rPr>
        <w:t>/MI</w:t>
      </w:r>
      <w:r>
        <w:rPr>
          <w:rFonts w:ascii="Arial" w:hAnsi="Arial" w:cs="Arial"/>
          <w:sz w:val="20"/>
        </w:rPr>
        <w:tab/>
      </w: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Country Pleasure Driving Novice Harness Horse Category A - </w:t>
      </w:r>
      <w:r>
        <w:rPr>
          <w:rFonts w:ascii="Arial" w:hAnsi="Arial" w:cs="Arial"/>
          <w:i/>
          <w:sz w:val="20"/>
        </w:rPr>
        <w:t>HP/GI/PIMI</w:t>
      </w:r>
    </w:p>
    <w:p w:rsidR="00925E71" w:rsidRDefault="00925E71">
      <w:pPr>
        <w:pStyle w:val="Heading3"/>
        <w:tabs>
          <w:tab w:val="left" w:pos="851"/>
        </w:tabs>
        <w:rPr>
          <w:rFonts w:ascii="Arial" w:hAnsi="Arial" w:cs="Arial"/>
        </w:rPr>
      </w:pPr>
      <w:r>
        <w:rPr>
          <w:rFonts w:ascii="Arial" w:hAnsi="Arial" w:cs="Arial"/>
          <w:sz w:val="20"/>
        </w:rPr>
        <w:tab/>
      </w:r>
      <w:r>
        <w:rPr>
          <w:rFonts w:ascii="Arial" w:hAnsi="Arial" w:cs="Arial"/>
          <w:b/>
          <w:sz w:val="20"/>
        </w:rPr>
        <w:t xml:space="preserve">CHAMPION &amp; RESERVE COUNTRY PLEASURE DRIVING CATEGORY A - </w:t>
      </w:r>
      <w:r>
        <w:rPr>
          <w:rFonts w:ascii="Arial" w:hAnsi="Arial" w:cs="Arial"/>
          <w:b/>
          <w:i/>
          <w:sz w:val="20"/>
        </w:rPr>
        <w:t>HP/GI/PI/MI</w:t>
      </w:r>
    </w:p>
    <w:p w:rsidR="00925E71" w:rsidRDefault="00925E71">
      <w:pPr>
        <w:tabs>
          <w:tab w:val="left" w:pos="851"/>
        </w:tabs>
        <w:rPr>
          <w:rFonts w:ascii="Arial" w:hAnsi="Arial" w:cs="Arial"/>
        </w:rPr>
      </w:pPr>
      <w:r>
        <w:rPr>
          <w:rFonts w:ascii="Arial" w:hAnsi="Arial" w:cs="Arial"/>
        </w:rPr>
        <w:tab/>
        <w:t xml:space="preserve">(To be determined via a workout from the 1st &amp; 2nd </w:t>
      </w:r>
      <w:proofErr w:type="spellStart"/>
      <w:r>
        <w:rPr>
          <w:rFonts w:ascii="Arial" w:hAnsi="Arial" w:cs="Arial"/>
        </w:rPr>
        <w:t>placegetters</w:t>
      </w:r>
      <w:proofErr w:type="spellEnd"/>
      <w:r>
        <w:rPr>
          <w:rFonts w:ascii="Arial" w:hAnsi="Arial" w:cs="Arial"/>
        </w:rPr>
        <w:t xml:space="preserve"> in classes 47 &amp; 48 and be judged as a </w:t>
      </w:r>
      <w:r>
        <w:rPr>
          <w:rFonts w:ascii="Arial" w:hAnsi="Arial" w:cs="Arial"/>
        </w:rPr>
        <w:tab/>
        <w:t>separate workout)</w:t>
      </w:r>
    </w:p>
    <w:p w:rsidR="00925E71" w:rsidRDefault="00925E71">
      <w:pPr>
        <w:pStyle w:val="Heading3"/>
        <w:tabs>
          <w:tab w:val="left" w:pos="851"/>
        </w:tabs>
        <w:rPr>
          <w:rFonts w:ascii="Arial" w:hAnsi="Arial" w:cs="Arial"/>
          <w:sz w:val="20"/>
        </w:rPr>
      </w:pPr>
    </w:p>
    <w:p w:rsidR="00925E71" w:rsidRDefault="00925E71">
      <w:pPr>
        <w:numPr>
          <w:ilvl w:val="0"/>
          <w:numId w:val="3"/>
        </w:numPr>
        <w:tabs>
          <w:tab w:val="left" w:pos="851"/>
        </w:tabs>
        <w:rPr>
          <w:rFonts w:ascii="Arial" w:hAnsi="Arial" w:cs="Arial"/>
          <w:b/>
        </w:rPr>
      </w:pPr>
      <w:r>
        <w:rPr>
          <w:rFonts w:ascii="Arial" w:hAnsi="Arial" w:cs="Arial"/>
        </w:rPr>
        <w:t>Country Pleasure Driving &amp; Youth Driver – Cat A</w:t>
      </w:r>
      <w:r>
        <w:rPr>
          <w:rFonts w:ascii="Arial" w:hAnsi="Arial" w:cs="Arial"/>
          <w:i/>
        </w:rPr>
        <w:t>-  YHP</w:t>
      </w:r>
    </w:p>
    <w:p w:rsidR="00925E71" w:rsidRDefault="00925E71">
      <w:pPr>
        <w:pStyle w:val="Heading5"/>
        <w:ind w:left="720" w:firstLine="0"/>
        <w:jc w:val="left"/>
        <w:rPr>
          <w:rFonts w:ascii="Arial" w:hAnsi="Arial" w:cs="Arial"/>
          <w:b/>
          <w:sz w:val="20"/>
        </w:rPr>
      </w:pP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Roadster Driving Open Harness Horse Category A - </w:t>
      </w:r>
      <w:r>
        <w:rPr>
          <w:rFonts w:ascii="Arial" w:hAnsi="Arial" w:cs="Arial"/>
          <w:i/>
          <w:sz w:val="20"/>
        </w:rPr>
        <w:t>HP/GI/PI</w:t>
      </w:r>
      <w:r>
        <w:rPr>
          <w:rFonts w:ascii="Arial" w:hAnsi="Arial" w:cs="Arial"/>
          <w:sz w:val="20"/>
        </w:rPr>
        <w:t>/MI</w:t>
      </w:r>
      <w:r>
        <w:rPr>
          <w:rFonts w:ascii="Arial" w:hAnsi="Arial" w:cs="Arial"/>
          <w:sz w:val="20"/>
        </w:rPr>
        <w:tab/>
      </w: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Roadster Driving Novice Harness Horse Category A - </w:t>
      </w:r>
      <w:r>
        <w:rPr>
          <w:rFonts w:ascii="Arial" w:hAnsi="Arial" w:cs="Arial"/>
          <w:i/>
          <w:sz w:val="20"/>
        </w:rPr>
        <w:t>HP/GI/PI/MI</w:t>
      </w:r>
    </w:p>
    <w:p w:rsidR="00925E71" w:rsidRDefault="00925E71">
      <w:pPr>
        <w:pStyle w:val="Heading3"/>
        <w:tabs>
          <w:tab w:val="left" w:pos="851"/>
        </w:tabs>
        <w:rPr>
          <w:rFonts w:ascii="Arial" w:hAnsi="Arial" w:cs="Arial"/>
        </w:rPr>
      </w:pPr>
      <w:r>
        <w:rPr>
          <w:rFonts w:ascii="Arial" w:hAnsi="Arial" w:cs="Arial"/>
          <w:sz w:val="20"/>
        </w:rPr>
        <w:tab/>
      </w:r>
      <w:r>
        <w:rPr>
          <w:rFonts w:ascii="Arial" w:hAnsi="Arial" w:cs="Arial"/>
          <w:sz w:val="20"/>
        </w:rPr>
        <w:tab/>
      </w:r>
      <w:r>
        <w:rPr>
          <w:rFonts w:ascii="Arial" w:hAnsi="Arial" w:cs="Arial"/>
          <w:b/>
          <w:sz w:val="20"/>
        </w:rPr>
        <w:t xml:space="preserve">CHAMPION &amp; RESERVE ROADSTER DRIVING CATEGORY A - </w:t>
      </w:r>
      <w:r>
        <w:rPr>
          <w:rFonts w:ascii="Arial" w:hAnsi="Arial" w:cs="Arial"/>
          <w:b/>
          <w:i/>
          <w:sz w:val="20"/>
        </w:rPr>
        <w:t>HP/GI/PI/MI</w:t>
      </w:r>
    </w:p>
    <w:p w:rsidR="00925E71" w:rsidRDefault="00925E71">
      <w:pPr>
        <w:tabs>
          <w:tab w:val="left" w:pos="851"/>
        </w:tabs>
        <w:rPr>
          <w:rFonts w:ascii="Arial" w:hAnsi="Arial" w:cs="Arial"/>
          <w:b/>
        </w:rPr>
      </w:pPr>
      <w:r>
        <w:rPr>
          <w:rFonts w:ascii="Arial" w:hAnsi="Arial" w:cs="Arial"/>
        </w:rPr>
        <w:tab/>
        <w:t xml:space="preserve">(To be determined via a workout from the 1st &amp; 2nd </w:t>
      </w:r>
      <w:proofErr w:type="spellStart"/>
      <w:r>
        <w:rPr>
          <w:rFonts w:ascii="Arial" w:hAnsi="Arial" w:cs="Arial"/>
        </w:rPr>
        <w:t>placegetters</w:t>
      </w:r>
      <w:proofErr w:type="spellEnd"/>
      <w:r>
        <w:rPr>
          <w:rFonts w:ascii="Arial" w:hAnsi="Arial" w:cs="Arial"/>
        </w:rPr>
        <w:t xml:space="preserve"> in classes 50 &amp; 51 and be judged as a </w:t>
      </w:r>
      <w:r>
        <w:rPr>
          <w:rFonts w:ascii="Arial" w:hAnsi="Arial" w:cs="Arial"/>
        </w:rPr>
        <w:tab/>
        <w:t>separate workout)</w:t>
      </w:r>
    </w:p>
    <w:p w:rsidR="00925E71" w:rsidRDefault="00925E71">
      <w:pPr>
        <w:pStyle w:val="Heading5"/>
        <w:ind w:left="720" w:firstLine="0"/>
        <w:jc w:val="left"/>
        <w:rPr>
          <w:rFonts w:ascii="Arial" w:hAnsi="Arial" w:cs="Arial"/>
          <w:b/>
          <w:sz w:val="20"/>
        </w:rPr>
      </w:pPr>
    </w:p>
    <w:p w:rsidR="00925E71" w:rsidRDefault="00925E71">
      <w:pPr>
        <w:pStyle w:val="Heading3"/>
        <w:numPr>
          <w:ilvl w:val="0"/>
          <w:numId w:val="3"/>
        </w:numPr>
        <w:tabs>
          <w:tab w:val="left" w:pos="851"/>
        </w:tabs>
      </w:pPr>
      <w:r>
        <w:rPr>
          <w:rFonts w:ascii="Arial" w:hAnsi="Arial" w:cs="Arial"/>
          <w:sz w:val="20"/>
        </w:rPr>
        <w:t>Roadster Driving &amp; Youth Driver – Cat A – YHP</w:t>
      </w:r>
      <w:r>
        <w:rPr>
          <w:rFonts w:ascii="Arial" w:hAnsi="Arial" w:cs="Arial"/>
          <w:sz w:val="20"/>
        </w:rPr>
        <w:tab/>
      </w:r>
    </w:p>
    <w:p w:rsidR="00925E71" w:rsidRDefault="00925E71"/>
    <w:p w:rsidR="00925E71" w:rsidRDefault="00925E71">
      <w:pPr>
        <w:tabs>
          <w:tab w:val="left" w:pos="0"/>
        </w:tabs>
        <w:ind w:left="360"/>
        <w:jc w:val="both"/>
        <w:rPr>
          <w:rFonts w:ascii="Arial" w:hAnsi="Arial" w:cs="Arial"/>
        </w:rPr>
      </w:pPr>
      <w:r>
        <w:rPr>
          <w:rFonts w:ascii="Arial" w:hAnsi="Arial" w:cs="Arial"/>
          <w:u w:val="single"/>
        </w:rPr>
        <w:t>HUNTER</w:t>
      </w:r>
    </w:p>
    <w:p w:rsidR="00925E71" w:rsidRDefault="00925E71">
      <w:pPr>
        <w:numPr>
          <w:ilvl w:val="0"/>
          <w:numId w:val="3"/>
        </w:numPr>
        <w:jc w:val="both"/>
        <w:rPr>
          <w:rFonts w:ascii="Arial" w:hAnsi="Arial" w:cs="Arial"/>
        </w:rPr>
      </w:pPr>
      <w:r>
        <w:rPr>
          <w:rFonts w:ascii="Arial" w:hAnsi="Arial" w:cs="Arial"/>
        </w:rPr>
        <w:t xml:space="preserve">Hunter  - Open - Category A – </w:t>
      </w:r>
      <w:r>
        <w:rPr>
          <w:rFonts w:ascii="Arial" w:hAnsi="Arial" w:cs="Arial"/>
          <w:i/>
        </w:rPr>
        <w:t>HP/GI/PI/MI</w:t>
      </w:r>
    </w:p>
    <w:p w:rsidR="00925E71" w:rsidRDefault="00925E71">
      <w:pPr>
        <w:numPr>
          <w:ilvl w:val="0"/>
          <w:numId w:val="3"/>
        </w:numPr>
        <w:jc w:val="both"/>
        <w:rPr>
          <w:rFonts w:ascii="Arial" w:hAnsi="Arial" w:cs="Arial"/>
          <w:b/>
        </w:rPr>
      </w:pPr>
      <w:r>
        <w:rPr>
          <w:rFonts w:ascii="Arial" w:hAnsi="Arial" w:cs="Arial"/>
        </w:rPr>
        <w:lastRenderedPageBreak/>
        <w:t xml:space="preserve">Hunter - Novice - Category A - </w:t>
      </w:r>
      <w:r>
        <w:rPr>
          <w:rFonts w:ascii="Arial" w:hAnsi="Arial" w:cs="Arial"/>
          <w:i/>
        </w:rPr>
        <w:t>HP/GI/PI/MI</w:t>
      </w:r>
    </w:p>
    <w:p w:rsidR="00925E71" w:rsidRDefault="00925E71">
      <w:pPr>
        <w:ind w:left="720"/>
        <w:rPr>
          <w:rFonts w:ascii="Arial" w:hAnsi="Arial" w:cs="Arial"/>
        </w:rPr>
      </w:pPr>
      <w:r>
        <w:rPr>
          <w:rFonts w:ascii="Arial" w:hAnsi="Arial" w:cs="Arial"/>
          <w:b/>
        </w:rPr>
        <w:t xml:space="preserve">CHAMPION &amp; RESERVE CHAMPION HUNTER CATEGORY A - </w:t>
      </w:r>
      <w:r>
        <w:rPr>
          <w:rFonts w:ascii="Arial" w:hAnsi="Arial" w:cs="Arial"/>
          <w:b/>
          <w:i/>
        </w:rPr>
        <w:t>HP/GI/PI/MI</w:t>
      </w:r>
    </w:p>
    <w:p w:rsidR="00925E71" w:rsidRDefault="00925E71">
      <w:pPr>
        <w:jc w:val="both"/>
        <w:rPr>
          <w:rFonts w:ascii="Arial" w:hAnsi="Arial" w:cs="Arial"/>
        </w:rPr>
      </w:pPr>
    </w:p>
    <w:p w:rsidR="00925E71" w:rsidRDefault="00925E71">
      <w:pPr>
        <w:numPr>
          <w:ilvl w:val="0"/>
          <w:numId w:val="3"/>
        </w:numPr>
        <w:rPr>
          <w:rFonts w:ascii="Arial" w:hAnsi="Arial" w:cs="Arial"/>
        </w:rPr>
      </w:pPr>
      <w:r>
        <w:rPr>
          <w:rFonts w:ascii="Arial" w:hAnsi="Arial" w:cs="Arial"/>
        </w:rPr>
        <w:t>Hunter &amp; Junior Youth Handler</w:t>
      </w:r>
      <w:r>
        <w:rPr>
          <w:rFonts w:ascii="Arial" w:hAnsi="Arial" w:cs="Arial"/>
          <w:i/>
        </w:rPr>
        <w:t xml:space="preserve"> - YHP</w:t>
      </w:r>
    </w:p>
    <w:p w:rsidR="00925E71" w:rsidRDefault="00925E71">
      <w:pPr>
        <w:numPr>
          <w:ilvl w:val="0"/>
          <w:numId w:val="3"/>
        </w:numPr>
      </w:pPr>
      <w:r>
        <w:rPr>
          <w:rFonts w:ascii="Arial" w:hAnsi="Arial" w:cs="Arial"/>
        </w:rPr>
        <w:t>Hunter &amp; Senior Youth Handler</w:t>
      </w:r>
      <w:r>
        <w:rPr>
          <w:rFonts w:ascii="Arial" w:hAnsi="Arial" w:cs="Arial"/>
          <w:i/>
        </w:rPr>
        <w:t xml:space="preserve"> - YHP</w:t>
      </w:r>
    </w:p>
    <w:p w:rsidR="00925E71" w:rsidRDefault="00925E71"/>
    <w:p w:rsidR="00925E71" w:rsidRDefault="00925E71">
      <w:pPr>
        <w:pStyle w:val="Heading5"/>
        <w:ind w:left="0" w:firstLine="360"/>
        <w:jc w:val="left"/>
        <w:rPr>
          <w:rFonts w:ascii="Arial" w:hAnsi="Arial" w:cs="Arial"/>
        </w:rPr>
      </w:pPr>
      <w:r>
        <w:rPr>
          <w:rFonts w:ascii="Arial" w:hAnsi="Arial" w:cs="Arial"/>
          <w:sz w:val="20"/>
          <w:u w:val="single"/>
        </w:rPr>
        <w:t>TRAIL AT HALTER</w:t>
      </w:r>
    </w:p>
    <w:p w:rsidR="00925E71" w:rsidRDefault="00925E71">
      <w:pPr>
        <w:numPr>
          <w:ilvl w:val="0"/>
          <w:numId w:val="3"/>
        </w:numPr>
        <w:tabs>
          <w:tab w:val="left" w:pos="851"/>
        </w:tabs>
        <w:jc w:val="both"/>
        <w:rPr>
          <w:rFonts w:ascii="Arial" w:hAnsi="Arial" w:cs="Arial"/>
        </w:rPr>
      </w:pPr>
      <w:r>
        <w:rPr>
          <w:rFonts w:ascii="Arial" w:hAnsi="Arial" w:cs="Arial"/>
        </w:rPr>
        <w:t xml:space="preserve">Trail at Halter - Open Category A - </w:t>
      </w:r>
      <w:r>
        <w:rPr>
          <w:rFonts w:ascii="Arial" w:hAnsi="Arial" w:cs="Arial"/>
          <w:i/>
        </w:rPr>
        <w:t>HP/GI/PI/MI</w:t>
      </w:r>
    </w:p>
    <w:p w:rsidR="00925E71" w:rsidRDefault="00925E71">
      <w:pPr>
        <w:pStyle w:val="Heading3"/>
        <w:numPr>
          <w:ilvl w:val="0"/>
          <w:numId w:val="3"/>
        </w:numPr>
        <w:tabs>
          <w:tab w:val="left" w:pos="851"/>
        </w:tabs>
        <w:rPr>
          <w:rFonts w:ascii="Arial" w:hAnsi="Arial" w:cs="Arial"/>
        </w:rPr>
      </w:pPr>
      <w:r>
        <w:rPr>
          <w:rFonts w:ascii="Arial" w:hAnsi="Arial" w:cs="Arial"/>
          <w:sz w:val="20"/>
        </w:rPr>
        <w:t xml:space="preserve">Trail at Halter - Novice Category A - </w:t>
      </w:r>
      <w:r>
        <w:rPr>
          <w:rFonts w:ascii="Arial" w:hAnsi="Arial" w:cs="Arial"/>
          <w:i/>
          <w:sz w:val="20"/>
        </w:rPr>
        <w:t>HP/GI/PI/MI</w:t>
      </w:r>
    </w:p>
    <w:p w:rsidR="00925E71" w:rsidRDefault="00925E71">
      <w:pPr>
        <w:tabs>
          <w:tab w:val="left" w:pos="851"/>
        </w:tabs>
        <w:rPr>
          <w:rFonts w:ascii="Arial" w:hAnsi="Arial" w:cs="Arial"/>
          <w:b/>
          <w:i/>
        </w:rPr>
      </w:pPr>
      <w:r>
        <w:rPr>
          <w:rFonts w:ascii="Arial" w:hAnsi="Arial" w:cs="Arial"/>
        </w:rPr>
        <w:tab/>
      </w:r>
      <w:r>
        <w:rPr>
          <w:rFonts w:ascii="Arial" w:hAnsi="Arial" w:cs="Arial"/>
        </w:rPr>
        <w:tab/>
      </w:r>
      <w:r>
        <w:rPr>
          <w:rFonts w:ascii="Arial" w:hAnsi="Arial" w:cs="Arial"/>
          <w:b/>
        </w:rPr>
        <w:t xml:space="preserve">CHAMPION &amp; RESERVE CHAMPION TRAIL AT HALTER HORSE CATEGORY A - </w:t>
      </w:r>
      <w:r>
        <w:rPr>
          <w:rFonts w:ascii="Arial" w:hAnsi="Arial" w:cs="Arial"/>
          <w:b/>
          <w:i/>
        </w:rPr>
        <w:t>HP/GI/PI/MI</w:t>
      </w:r>
    </w:p>
    <w:p w:rsidR="00925E71" w:rsidRDefault="00925E71">
      <w:pPr>
        <w:tabs>
          <w:tab w:val="left" w:pos="851"/>
        </w:tabs>
        <w:rPr>
          <w:rFonts w:ascii="Arial" w:hAnsi="Arial" w:cs="Arial"/>
          <w:b/>
          <w:i/>
        </w:rPr>
      </w:pPr>
    </w:p>
    <w:p w:rsidR="00925E71" w:rsidRDefault="00925E71">
      <w:pPr>
        <w:numPr>
          <w:ilvl w:val="0"/>
          <w:numId w:val="3"/>
        </w:numPr>
        <w:tabs>
          <w:tab w:val="left" w:pos="851"/>
        </w:tabs>
        <w:jc w:val="both"/>
        <w:rPr>
          <w:rFonts w:ascii="Arial" w:hAnsi="Arial" w:cs="Arial"/>
        </w:rPr>
      </w:pPr>
      <w:r>
        <w:rPr>
          <w:rFonts w:ascii="Arial" w:hAnsi="Arial" w:cs="Arial"/>
        </w:rPr>
        <w:t xml:space="preserve">Trail at Halter &amp; Junior Youth Handler - </w:t>
      </w:r>
      <w:r>
        <w:rPr>
          <w:rFonts w:ascii="Arial" w:hAnsi="Arial" w:cs="Arial"/>
          <w:i/>
        </w:rPr>
        <w:t>YHP</w:t>
      </w:r>
    </w:p>
    <w:p w:rsidR="00925E71" w:rsidRDefault="00925E71">
      <w:pPr>
        <w:numPr>
          <w:ilvl w:val="0"/>
          <w:numId w:val="3"/>
        </w:numPr>
        <w:tabs>
          <w:tab w:val="left" w:pos="851"/>
        </w:tabs>
        <w:jc w:val="both"/>
        <w:rPr>
          <w:rFonts w:ascii="Arial" w:hAnsi="Arial" w:cs="Arial"/>
          <w:b/>
        </w:rPr>
      </w:pPr>
      <w:r>
        <w:rPr>
          <w:rFonts w:ascii="Arial" w:hAnsi="Arial" w:cs="Arial"/>
        </w:rPr>
        <w:t xml:space="preserve">Trail at Halter &amp; Senior Youth Handler - </w:t>
      </w:r>
      <w:r>
        <w:rPr>
          <w:rFonts w:ascii="Arial" w:hAnsi="Arial" w:cs="Arial"/>
          <w:i/>
        </w:rPr>
        <w:t>YHP</w:t>
      </w:r>
    </w:p>
    <w:p w:rsidR="00925E71" w:rsidRDefault="00925E71">
      <w:pPr>
        <w:pStyle w:val="Heading5"/>
        <w:jc w:val="left"/>
        <w:rPr>
          <w:rFonts w:ascii="Arial" w:hAnsi="Arial" w:cs="Arial"/>
          <w:b/>
          <w:sz w:val="20"/>
        </w:rPr>
      </w:pPr>
    </w:p>
    <w:p w:rsidR="00925E71" w:rsidRDefault="00925E71">
      <w:pPr>
        <w:pStyle w:val="Heading5"/>
        <w:pageBreakBefore/>
        <w:ind w:left="-17" w:firstLine="17"/>
      </w:pPr>
      <w:r>
        <w:rPr>
          <w:rFonts w:ascii="Arial" w:hAnsi="Arial" w:cs="Arial"/>
          <w:b/>
          <w:sz w:val="28"/>
          <w:szCs w:val="28"/>
          <w:u w:val="single"/>
        </w:rPr>
        <w:lastRenderedPageBreak/>
        <w:t>DAY TWO – Sunday [Insert date]</w:t>
      </w:r>
      <w:r>
        <w:rPr>
          <w:rFonts w:ascii="Arial" w:hAnsi="Arial" w:cs="Arial"/>
          <w:b/>
          <w:sz w:val="28"/>
          <w:szCs w:val="28"/>
          <w:u w:val="single"/>
        </w:rPr>
        <w:br/>
        <w:t>Cat B</w:t>
      </w:r>
      <w:r>
        <w:rPr>
          <w:rFonts w:ascii="Arial" w:hAnsi="Arial" w:cs="Arial"/>
          <w:b/>
          <w:sz w:val="28"/>
          <w:szCs w:val="28"/>
          <w:u w:val="single"/>
        </w:rPr>
        <w:br/>
        <w:t>Start time:</w:t>
      </w:r>
    </w:p>
    <w:p w:rsidR="00925E71" w:rsidRDefault="00925E71"/>
    <w:p w:rsidR="00925E71" w:rsidRDefault="00925E71">
      <w:pPr>
        <w:pStyle w:val="Header"/>
        <w:numPr>
          <w:ilvl w:val="0"/>
          <w:numId w:val="3"/>
        </w:numPr>
        <w:tabs>
          <w:tab w:val="clear" w:pos="4153"/>
          <w:tab w:val="clear" w:pos="8306"/>
        </w:tabs>
        <w:rPr>
          <w:rFonts w:ascii="Arial" w:hAnsi="Arial" w:cs="Arial"/>
        </w:rPr>
      </w:pPr>
      <w:r>
        <w:rPr>
          <w:rFonts w:ascii="Arial" w:hAnsi="Arial" w:cs="Arial"/>
        </w:rPr>
        <w:t xml:space="preserve">Best Presented Horse &amp; Junior Youth Handler – </w:t>
      </w:r>
      <w:r>
        <w:rPr>
          <w:rFonts w:ascii="Arial" w:hAnsi="Arial" w:cs="Arial"/>
          <w:i/>
        </w:rPr>
        <w:t>YHP</w:t>
      </w:r>
    </w:p>
    <w:p w:rsidR="00925E71" w:rsidRDefault="00925E71">
      <w:pPr>
        <w:pStyle w:val="Header"/>
        <w:numPr>
          <w:ilvl w:val="0"/>
          <w:numId w:val="3"/>
        </w:numPr>
        <w:tabs>
          <w:tab w:val="clear" w:pos="4153"/>
          <w:tab w:val="clear" w:pos="8306"/>
        </w:tabs>
        <w:rPr>
          <w:rFonts w:ascii="Arial" w:hAnsi="Arial" w:cs="Arial"/>
        </w:rPr>
      </w:pPr>
      <w:r>
        <w:rPr>
          <w:rFonts w:ascii="Arial" w:hAnsi="Arial" w:cs="Arial"/>
        </w:rPr>
        <w:t>Best Presented Horse &amp; Senior Youth Handler</w:t>
      </w:r>
      <w:r>
        <w:rPr>
          <w:rFonts w:ascii="Arial" w:hAnsi="Arial" w:cs="Arial"/>
          <w:i/>
        </w:rPr>
        <w:t xml:space="preserve"> – YHP</w:t>
      </w:r>
    </w:p>
    <w:p w:rsidR="00925E71" w:rsidRDefault="00925E71">
      <w:pPr>
        <w:numPr>
          <w:ilvl w:val="0"/>
          <w:numId w:val="3"/>
        </w:numPr>
        <w:jc w:val="both"/>
        <w:rPr>
          <w:rFonts w:ascii="Arial" w:hAnsi="Arial" w:cs="Arial"/>
        </w:rPr>
      </w:pPr>
      <w:r>
        <w:rPr>
          <w:rFonts w:ascii="Arial" w:hAnsi="Arial" w:cs="Arial"/>
        </w:rPr>
        <w:t xml:space="preserve">Best Presented Horse and Adult Handler (18 years and over) - </w:t>
      </w:r>
      <w:r>
        <w:rPr>
          <w:rFonts w:ascii="Arial" w:hAnsi="Arial" w:cs="Arial"/>
          <w:i/>
        </w:rPr>
        <w:t>HP</w:t>
      </w:r>
    </w:p>
    <w:p w:rsidR="00925E71" w:rsidRDefault="00925E71">
      <w:pPr>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Foal/Weanling Filly 31” and under - HP</w:t>
      </w:r>
    </w:p>
    <w:p w:rsidR="00925E71" w:rsidRDefault="00925E71">
      <w:pPr>
        <w:numPr>
          <w:ilvl w:val="0"/>
          <w:numId w:val="3"/>
        </w:numPr>
        <w:jc w:val="both"/>
        <w:rPr>
          <w:rFonts w:ascii="Arial" w:hAnsi="Arial" w:cs="Arial"/>
        </w:rPr>
      </w:pPr>
      <w:r>
        <w:rPr>
          <w:rFonts w:ascii="Arial" w:hAnsi="Arial" w:cs="Arial"/>
        </w:rPr>
        <w:t xml:space="preserve">Foal/Weaning Filly Over 31” and up to and including 33”– </w:t>
      </w:r>
      <w:r>
        <w:rPr>
          <w:rFonts w:ascii="Arial" w:hAnsi="Arial" w:cs="Arial"/>
          <w:i/>
        </w:rPr>
        <w:t>HP</w:t>
      </w:r>
    </w:p>
    <w:p w:rsidR="00925E71" w:rsidRDefault="00925E71">
      <w:pPr>
        <w:ind w:hanging="720"/>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Yearling Filly Over 31” and up to and including 34” </w:t>
      </w:r>
    </w:p>
    <w:p w:rsidR="00925E71" w:rsidRDefault="00925E71">
      <w:pPr>
        <w:numPr>
          <w:ilvl w:val="0"/>
          <w:numId w:val="3"/>
        </w:numPr>
        <w:jc w:val="both"/>
        <w:rPr>
          <w:rFonts w:ascii="Arial" w:hAnsi="Arial" w:cs="Arial"/>
          <w:b/>
        </w:rPr>
      </w:pPr>
      <w:r>
        <w:rPr>
          <w:rFonts w:ascii="Arial" w:hAnsi="Arial" w:cs="Arial"/>
        </w:rPr>
        <w:t xml:space="preserve">Yearling Filly Over 34” and up to and including 36”– </w:t>
      </w:r>
      <w:r>
        <w:rPr>
          <w:rFonts w:ascii="Arial" w:hAnsi="Arial" w:cs="Arial"/>
          <w:i/>
        </w:rPr>
        <w:t>HP</w:t>
      </w:r>
    </w:p>
    <w:p w:rsidR="00925E71" w:rsidRDefault="00925E71">
      <w:pPr>
        <w:ind w:firstLine="720"/>
        <w:rPr>
          <w:rFonts w:ascii="Arial" w:hAnsi="Arial" w:cs="Arial"/>
        </w:rPr>
      </w:pPr>
      <w:r>
        <w:rPr>
          <w:rFonts w:ascii="Arial" w:hAnsi="Arial" w:cs="Arial"/>
          <w:b/>
        </w:rPr>
        <w:t xml:space="preserve">CHAMPION &amp; RESERVE CHAMPION </w:t>
      </w:r>
      <w:proofErr w:type="spellStart"/>
      <w:r>
        <w:rPr>
          <w:rFonts w:ascii="Arial" w:hAnsi="Arial" w:cs="Arial"/>
          <w:b/>
        </w:rPr>
        <w:t>YOUNGSTOCK</w:t>
      </w:r>
      <w:proofErr w:type="spellEnd"/>
      <w:r>
        <w:rPr>
          <w:rFonts w:ascii="Arial" w:hAnsi="Arial" w:cs="Arial"/>
          <w:b/>
        </w:rPr>
        <w:t xml:space="preserve"> FILLY CATEGORY B - </w:t>
      </w:r>
      <w:r>
        <w:rPr>
          <w:rFonts w:ascii="Arial" w:hAnsi="Arial" w:cs="Arial"/>
          <w:b/>
          <w:i/>
        </w:rPr>
        <w:t>HP</w:t>
      </w:r>
    </w:p>
    <w:p w:rsidR="00925E71" w:rsidRDefault="00925E71">
      <w:pPr>
        <w:ind w:firstLine="60"/>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Foal/Weanling Gelding 31” and under – HP/GI</w:t>
      </w:r>
    </w:p>
    <w:p w:rsidR="00925E71" w:rsidRDefault="00925E71">
      <w:pPr>
        <w:numPr>
          <w:ilvl w:val="0"/>
          <w:numId w:val="3"/>
        </w:numPr>
        <w:jc w:val="both"/>
        <w:rPr>
          <w:rFonts w:ascii="Arial" w:hAnsi="Arial" w:cs="Arial"/>
        </w:rPr>
      </w:pPr>
      <w:r>
        <w:rPr>
          <w:rFonts w:ascii="Arial" w:hAnsi="Arial" w:cs="Arial"/>
        </w:rPr>
        <w:t>Foal/Weaning Gelding Over 31” and up to and including 33” – HP/GI</w:t>
      </w:r>
    </w:p>
    <w:p w:rsidR="00925E71" w:rsidRDefault="00925E71">
      <w:pPr>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Yearling Gelding Over 31” and up to and including 34” – HP/GI</w:t>
      </w:r>
    </w:p>
    <w:p w:rsidR="00925E71" w:rsidRDefault="00925E71">
      <w:pPr>
        <w:numPr>
          <w:ilvl w:val="0"/>
          <w:numId w:val="3"/>
        </w:numPr>
        <w:jc w:val="both"/>
        <w:rPr>
          <w:rFonts w:ascii="Arial" w:hAnsi="Arial" w:cs="Arial"/>
          <w:b/>
        </w:rPr>
      </w:pPr>
      <w:r>
        <w:rPr>
          <w:rFonts w:ascii="Arial" w:hAnsi="Arial" w:cs="Arial"/>
        </w:rPr>
        <w:t>Yearling Gelding Over 34” and up to and including 36” – HP/GI</w:t>
      </w:r>
    </w:p>
    <w:p w:rsidR="00925E71" w:rsidRDefault="00925E71">
      <w:pPr>
        <w:ind w:firstLine="720"/>
        <w:rPr>
          <w:rFonts w:ascii="Arial" w:hAnsi="Arial" w:cs="Arial"/>
        </w:rPr>
      </w:pPr>
      <w:r>
        <w:rPr>
          <w:rFonts w:ascii="Arial" w:hAnsi="Arial" w:cs="Arial"/>
          <w:b/>
        </w:rPr>
        <w:t xml:space="preserve">CHAMPION &amp; RESERVE CHAMPION </w:t>
      </w:r>
      <w:proofErr w:type="spellStart"/>
      <w:r>
        <w:rPr>
          <w:rFonts w:ascii="Arial" w:hAnsi="Arial" w:cs="Arial"/>
          <w:b/>
        </w:rPr>
        <w:t>YOUNGSTOCK</w:t>
      </w:r>
      <w:proofErr w:type="spellEnd"/>
      <w:r>
        <w:rPr>
          <w:rFonts w:ascii="Arial" w:hAnsi="Arial" w:cs="Arial"/>
          <w:b/>
        </w:rPr>
        <w:t xml:space="preserve"> GELDING CATEGORY B - </w:t>
      </w:r>
      <w:r>
        <w:rPr>
          <w:rFonts w:ascii="Arial" w:hAnsi="Arial" w:cs="Arial"/>
          <w:b/>
          <w:i/>
        </w:rPr>
        <w:t>HP/GI</w:t>
      </w:r>
    </w:p>
    <w:p w:rsidR="00925E71" w:rsidRDefault="00925E71">
      <w:pPr>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Foal/Weanling Colt 31” and under – </w:t>
      </w:r>
      <w:r>
        <w:rPr>
          <w:rFonts w:ascii="Arial" w:hAnsi="Arial" w:cs="Arial"/>
          <w:i/>
        </w:rPr>
        <w:t>HP</w:t>
      </w:r>
    </w:p>
    <w:p w:rsidR="00925E71" w:rsidRDefault="00925E71">
      <w:pPr>
        <w:numPr>
          <w:ilvl w:val="0"/>
          <w:numId w:val="3"/>
        </w:numPr>
        <w:jc w:val="both"/>
        <w:rPr>
          <w:rFonts w:ascii="Arial" w:hAnsi="Arial" w:cs="Arial"/>
        </w:rPr>
      </w:pPr>
      <w:r>
        <w:rPr>
          <w:rFonts w:ascii="Arial" w:hAnsi="Arial" w:cs="Arial"/>
        </w:rPr>
        <w:t>Foal/Weanling Colt Over 31” and up to and including 33” – HP</w:t>
      </w:r>
    </w:p>
    <w:p w:rsidR="00925E71" w:rsidRDefault="00925E71">
      <w:pPr>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Yearling Colt Over 31” and up to and including 34” – HP</w:t>
      </w:r>
    </w:p>
    <w:p w:rsidR="00925E71" w:rsidRDefault="00925E71">
      <w:pPr>
        <w:numPr>
          <w:ilvl w:val="0"/>
          <w:numId w:val="3"/>
        </w:numPr>
        <w:jc w:val="both"/>
        <w:rPr>
          <w:rFonts w:ascii="Arial" w:hAnsi="Arial" w:cs="Arial"/>
          <w:b/>
        </w:rPr>
      </w:pPr>
      <w:r>
        <w:rPr>
          <w:rFonts w:ascii="Arial" w:hAnsi="Arial" w:cs="Arial"/>
        </w:rPr>
        <w:t xml:space="preserve">Yearling Colt Over 34” and up to and including 36” – </w:t>
      </w:r>
      <w:r>
        <w:rPr>
          <w:rFonts w:ascii="Arial" w:hAnsi="Arial" w:cs="Arial"/>
          <w:i/>
        </w:rPr>
        <w:t>HP</w:t>
      </w:r>
    </w:p>
    <w:p w:rsidR="00925E71" w:rsidRDefault="00925E71">
      <w:pPr>
        <w:ind w:firstLine="720"/>
        <w:rPr>
          <w:rFonts w:ascii="Arial" w:hAnsi="Arial" w:cs="Arial"/>
        </w:rPr>
      </w:pPr>
      <w:r>
        <w:rPr>
          <w:rFonts w:ascii="Arial" w:hAnsi="Arial" w:cs="Arial"/>
          <w:b/>
        </w:rPr>
        <w:t xml:space="preserve">CHAMPION &amp; RESERVE CHAMPION </w:t>
      </w:r>
      <w:proofErr w:type="spellStart"/>
      <w:r>
        <w:rPr>
          <w:rFonts w:ascii="Arial" w:hAnsi="Arial" w:cs="Arial"/>
          <w:b/>
        </w:rPr>
        <w:t>YOUNGSTOCK</w:t>
      </w:r>
      <w:proofErr w:type="spellEnd"/>
      <w:r>
        <w:rPr>
          <w:rFonts w:ascii="Arial" w:hAnsi="Arial" w:cs="Arial"/>
          <w:b/>
        </w:rPr>
        <w:t xml:space="preserve"> COLT CATEGORY B - </w:t>
      </w:r>
      <w:r>
        <w:rPr>
          <w:rFonts w:ascii="Arial" w:hAnsi="Arial" w:cs="Arial"/>
          <w:b/>
          <w:i/>
        </w:rPr>
        <w:t>HP</w:t>
      </w:r>
    </w:p>
    <w:p w:rsidR="00925E71" w:rsidRDefault="00925E71">
      <w:pPr>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Mare 2 Years – </w:t>
      </w:r>
      <w:r>
        <w:rPr>
          <w:rFonts w:ascii="Arial" w:hAnsi="Arial" w:cs="Arial"/>
          <w:i/>
        </w:rPr>
        <w:t>HP/MI</w:t>
      </w:r>
    </w:p>
    <w:p w:rsidR="00925E71" w:rsidRDefault="00925E71">
      <w:pPr>
        <w:numPr>
          <w:ilvl w:val="0"/>
          <w:numId w:val="3"/>
        </w:numPr>
        <w:jc w:val="both"/>
        <w:rPr>
          <w:rFonts w:ascii="Arial" w:hAnsi="Arial" w:cs="Arial"/>
          <w:b/>
        </w:rPr>
      </w:pPr>
      <w:r>
        <w:rPr>
          <w:rFonts w:ascii="Arial" w:hAnsi="Arial" w:cs="Arial"/>
        </w:rPr>
        <w:t xml:space="preserve">Mare 3 Years and over – </w:t>
      </w:r>
      <w:r>
        <w:rPr>
          <w:rFonts w:ascii="Arial" w:hAnsi="Arial" w:cs="Arial"/>
          <w:i/>
        </w:rPr>
        <w:t>HP/MI</w:t>
      </w:r>
    </w:p>
    <w:p w:rsidR="00925E71" w:rsidRDefault="00925E71">
      <w:pPr>
        <w:ind w:left="720"/>
        <w:rPr>
          <w:rFonts w:ascii="Arial" w:hAnsi="Arial" w:cs="Arial"/>
        </w:rPr>
      </w:pPr>
      <w:r>
        <w:rPr>
          <w:rFonts w:ascii="Arial" w:hAnsi="Arial" w:cs="Arial"/>
          <w:b/>
        </w:rPr>
        <w:t xml:space="preserve">CHAMPION &amp; RESERVE CHAMPION MARE CATEGORY B – </w:t>
      </w:r>
      <w:r>
        <w:rPr>
          <w:rFonts w:ascii="Arial" w:hAnsi="Arial" w:cs="Arial"/>
          <w:b/>
          <w:i/>
        </w:rPr>
        <w:t>HP/MI</w:t>
      </w:r>
    </w:p>
    <w:p w:rsidR="00925E71" w:rsidRDefault="00925E71">
      <w:pPr>
        <w:ind w:hanging="1004"/>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Gelding 2 and 3 years - </w:t>
      </w:r>
      <w:r>
        <w:rPr>
          <w:rFonts w:ascii="Arial" w:hAnsi="Arial" w:cs="Arial"/>
          <w:i/>
        </w:rPr>
        <w:t>HP/GI</w:t>
      </w:r>
    </w:p>
    <w:p w:rsidR="00925E71" w:rsidRDefault="00925E71">
      <w:pPr>
        <w:numPr>
          <w:ilvl w:val="0"/>
          <w:numId w:val="3"/>
        </w:numPr>
        <w:jc w:val="both"/>
        <w:rPr>
          <w:rFonts w:ascii="Arial" w:hAnsi="Arial" w:cs="Arial"/>
          <w:b/>
        </w:rPr>
      </w:pPr>
      <w:r>
        <w:rPr>
          <w:rFonts w:ascii="Arial" w:hAnsi="Arial" w:cs="Arial"/>
        </w:rPr>
        <w:t xml:space="preserve">Gelding 4 years and over - </w:t>
      </w:r>
      <w:r>
        <w:rPr>
          <w:rFonts w:ascii="Arial" w:hAnsi="Arial" w:cs="Arial"/>
          <w:i/>
        </w:rPr>
        <w:t>HP/GI</w:t>
      </w:r>
    </w:p>
    <w:p w:rsidR="00925E71" w:rsidRDefault="00925E71">
      <w:pPr>
        <w:ind w:firstLine="720"/>
        <w:rPr>
          <w:rFonts w:ascii="Arial" w:hAnsi="Arial" w:cs="Arial"/>
          <w:b/>
        </w:rPr>
      </w:pPr>
      <w:r>
        <w:rPr>
          <w:rFonts w:ascii="Arial" w:hAnsi="Arial" w:cs="Arial"/>
          <w:b/>
        </w:rPr>
        <w:t xml:space="preserve">CHAMPION &amp; RESERVE CHAMPION GELDING CATEGORY B - </w:t>
      </w:r>
      <w:r>
        <w:rPr>
          <w:rFonts w:ascii="Arial" w:hAnsi="Arial" w:cs="Arial"/>
          <w:b/>
          <w:i/>
        </w:rPr>
        <w:t>HP/GI</w:t>
      </w:r>
    </w:p>
    <w:p w:rsidR="00925E71" w:rsidRDefault="00925E71">
      <w:pPr>
        <w:ind w:firstLine="360"/>
        <w:rPr>
          <w:rFonts w:ascii="Arial" w:hAnsi="Arial" w:cs="Arial"/>
          <w:b/>
        </w:rPr>
      </w:pPr>
    </w:p>
    <w:p w:rsidR="00925E71" w:rsidRDefault="00925E71">
      <w:pPr>
        <w:numPr>
          <w:ilvl w:val="0"/>
          <w:numId w:val="3"/>
        </w:numPr>
        <w:jc w:val="both"/>
        <w:rPr>
          <w:rFonts w:ascii="Arial" w:hAnsi="Arial" w:cs="Arial"/>
        </w:rPr>
      </w:pPr>
      <w:r>
        <w:rPr>
          <w:rFonts w:ascii="Arial" w:hAnsi="Arial" w:cs="Arial"/>
        </w:rPr>
        <w:t xml:space="preserve">Stallion 2 Years – </w:t>
      </w:r>
      <w:r>
        <w:rPr>
          <w:rFonts w:ascii="Arial" w:hAnsi="Arial" w:cs="Arial"/>
          <w:i/>
        </w:rPr>
        <w:t>HP</w:t>
      </w:r>
    </w:p>
    <w:p w:rsidR="00925E71" w:rsidRDefault="00925E71">
      <w:pPr>
        <w:numPr>
          <w:ilvl w:val="0"/>
          <w:numId w:val="3"/>
        </w:numPr>
        <w:jc w:val="both"/>
        <w:rPr>
          <w:rFonts w:ascii="Arial" w:hAnsi="Arial" w:cs="Arial"/>
          <w:b/>
        </w:rPr>
      </w:pPr>
      <w:r>
        <w:rPr>
          <w:rFonts w:ascii="Arial" w:hAnsi="Arial" w:cs="Arial"/>
        </w:rPr>
        <w:t xml:space="preserve">Stallion 3 years and over – </w:t>
      </w:r>
      <w:r>
        <w:rPr>
          <w:rFonts w:ascii="Arial" w:hAnsi="Arial" w:cs="Arial"/>
          <w:i/>
        </w:rPr>
        <w:t>HP</w:t>
      </w:r>
    </w:p>
    <w:p w:rsidR="00925E71" w:rsidRDefault="00925E71">
      <w:pPr>
        <w:ind w:firstLine="720"/>
        <w:rPr>
          <w:rFonts w:ascii="Arial" w:hAnsi="Arial" w:cs="Arial"/>
        </w:rPr>
      </w:pPr>
      <w:r>
        <w:rPr>
          <w:rFonts w:ascii="Arial" w:hAnsi="Arial" w:cs="Arial"/>
          <w:b/>
        </w:rPr>
        <w:t xml:space="preserve">CHAMPION &amp; RESERVE CHAMPION STALLION CATEGORY B - </w:t>
      </w:r>
      <w:r>
        <w:rPr>
          <w:rFonts w:ascii="Arial" w:hAnsi="Arial" w:cs="Arial"/>
          <w:b/>
          <w:i/>
        </w:rPr>
        <w:t>HP</w:t>
      </w:r>
    </w:p>
    <w:p w:rsidR="00925E71" w:rsidRDefault="00925E71">
      <w:pPr>
        <w:ind w:hanging="360"/>
        <w:jc w:val="both"/>
        <w:rPr>
          <w:rFonts w:ascii="Arial" w:hAnsi="Arial" w:cs="Arial"/>
        </w:rPr>
      </w:pPr>
    </w:p>
    <w:p w:rsidR="00925E71" w:rsidRDefault="00925E71">
      <w:pPr>
        <w:ind w:firstLine="720"/>
        <w:rPr>
          <w:rFonts w:ascii="Arial" w:hAnsi="Arial" w:cs="Arial"/>
          <w:i/>
        </w:rPr>
      </w:pPr>
      <w:r>
        <w:rPr>
          <w:rFonts w:ascii="Arial" w:hAnsi="Arial" w:cs="Arial"/>
          <w:b/>
          <w:sz w:val="24"/>
        </w:rPr>
        <w:t xml:space="preserve">SUPREME CHAMPION/ RUNNER UP SUPREME CHAMPION CATEGORY B - </w:t>
      </w:r>
      <w:r>
        <w:rPr>
          <w:rFonts w:ascii="Arial" w:hAnsi="Arial" w:cs="Arial"/>
          <w:b/>
          <w:i/>
        </w:rPr>
        <w:t>HP/GI/MI</w:t>
      </w:r>
    </w:p>
    <w:p w:rsidR="00925E71" w:rsidRDefault="00925E71">
      <w:pPr>
        <w:ind w:left="1440" w:firstLine="720"/>
        <w:rPr>
          <w:rFonts w:ascii="Arial" w:hAnsi="Arial" w:cs="Arial"/>
        </w:rPr>
      </w:pPr>
      <w:r>
        <w:rPr>
          <w:rFonts w:ascii="Arial" w:hAnsi="Arial" w:cs="Arial"/>
          <w:i/>
        </w:rPr>
        <w:t>(To be judged from all Champions and Reserve Champions)</w:t>
      </w:r>
    </w:p>
    <w:p w:rsidR="00925E71" w:rsidRDefault="00925E71">
      <w:pPr>
        <w:ind w:hanging="360"/>
        <w:jc w:val="both"/>
        <w:rPr>
          <w:rFonts w:ascii="Arial" w:hAnsi="Arial" w:cs="Arial"/>
        </w:rPr>
      </w:pPr>
    </w:p>
    <w:p w:rsidR="002F7DCF" w:rsidRDefault="002F7DCF" w:rsidP="00757D67">
      <w:pPr>
        <w:ind w:left="720" w:hanging="360"/>
        <w:jc w:val="both"/>
        <w:rPr>
          <w:rFonts w:ascii="Arial" w:hAnsi="Arial" w:cs="Arial"/>
        </w:rPr>
      </w:pPr>
      <w:r>
        <w:rPr>
          <w:rFonts w:ascii="Arial" w:hAnsi="Arial" w:cs="Arial"/>
        </w:rPr>
        <w:t>HC</w:t>
      </w:r>
      <w:r w:rsidR="00247C48">
        <w:rPr>
          <w:rFonts w:ascii="Arial" w:hAnsi="Arial" w:cs="Arial"/>
        </w:rPr>
        <w:t xml:space="preserve">7 </w:t>
      </w:r>
      <w:proofErr w:type="spellStart"/>
      <w:r>
        <w:rPr>
          <w:rFonts w:ascii="Arial" w:hAnsi="Arial" w:cs="Arial"/>
        </w:rPr>
        <w:t>Youngstock</w:t>
      </w:r>
      <w:proofErr w:type="spellEnd"/>
      <w:r>
        <w:rPr>
          <w:rFonts w:ascii="Arial" w:hAnsi="Arial" w:cs="Arial"/>
        </w:rPr>
        <w:t xml:space="preserve"> </w:t>
      </w:r>
      <w:proofErr w:type="spellStart"/>
      <w:r>
        <w:rPr>
          <w:rFonts w:ascii="Arial" w:hAnsi="Arial" w:cs="Arial"/>
        </w:rPr>
        <w:t>Hertiage</w:t>
      </w:r>
      <w:proofErr w:type="spellEnd"/>
      <w:r>
        <w:rPr>
          <w:rFonts w:ascii="Arial" w:hAnsi="Arial" w:cs="Arial"/>
        </w:rPr>
        <w:t xml:space="preserve"> Horse 1 year and under (combined)</w:t>
      </w:r>
    </w:p>
    <w:p w:rsidR="002F7DCF" w:rsidRDefault="002F7DCF" w:rsidP="00757D67">
      <w:pPr>
        <w:ind w:left="720" w:hanging="360"/>
        <w:jc w:val="both"/>
        <w:rPr>
          <w:rFonts w:ascii="Arial" w:hAnsi="Arial" w:cs="Arial"/>
        </w:rPr>
      </w:pPr>
      <w:r>
        <w:rPr>
          <w:rFonts w:ascii="Arial" w:hAnsi="Arial" w:cs="Arial"/>
        </w:rPr>
        <w:t>HC</w:t>
      </w:r>
      <w:r w:rsidR="00247C48">
        <w:rPr>
          <w:rFonts w:ascii="Arial" w:hAnsi="Arial" w:cs="Arial"/>
        </w:rPr>
        <w:t xml:space="preserve">8 </w:t>
      </w:r>
      <w:r>
        <w:rPr>
          <w:rFonts w:ascii="Arial" w:hAnsi="Arial" w:cs="Arial"/>
        </w:rPr>
        <w:t xml:space="preserve">Junior </w:t>
      </w:r>
      <w:proofErr w:type="spellStart"/>
      <w:r>
        <w:rPr>
          <w:rFonts w:ascii="Arial" w:hAnsi="Arial" w:cs="Arial"/>
        </w:rPr>
        <w:t>Hertiage</w:t>
      </w:r>
      <w:proofErr w:type="spellEnd"/>
      <w:r>
        <w:rPr>
          <w:rFonts w:ascii="Arial" w:hAnsi="Arial" w:cs="Arial"/>
        </w:rPr>
        <w:t xml:space="preserve"> Horse 2 and 3 year old (combined)</w:t>
      </w:r>
    </w:p>
    <w:p w:rsidR="002F7DCF" w:rsidRDefault="002F7DCF" w:rsidP="00757D67">
      <w:pPr>
        <w:ind w:left="720" w:hanging="360"/>
        <w:jc w:val="both"/>
        <w:rPr>
          <w:rFonts w:ascii="Arial" w:hAnsi="Arial" w:cs="Arial"/>
        </w:rPr>
      </w:pPr>
      <w:r>
        <w:rPr>
          <w:rFonts w:ascii="Arial" w:hAnsi="Arial" w:cs="Arial"/>
        </w:rPr>
        <w:t>HC</w:t>
      </w:r>
      <w:r w:rsidR="00247C48">
        <w:rPr>
          <w:rFonts w:ascii="Arial" w:hAnsi="Arial" w:cs="Arial"/>
        </w:rPr>
        <w:t xml:space="preserve">9 </w:t>
      </w:r>
      <w:r>
        <w:rPr>
          <w:rFonts w:ascii="Arial" w:hAnsi="Arial" w:cs="Arial"/>
        </w:rPr>
        <w:t>Senior Heritage Horse 4 years and older (combined)</w:t>
      </w:r>
    </w:p>
    <w:p w:rsidR="002F7DCF" w:rsidRDefault="002F7DCF" w:rsidP="00247C48">
      <w:pPr>
        <w:jc w:val="both"/>
        <w:rPr>
          <w:rFonts w:ascii="Arial" w:hAnsi="Arial" w:cs="Arial"/>
        </w:rPr>
      </w:pPr>
    </w:p>
    <w:p w:rsidR="00925E71" w:rsidRDefault="00925E71">
      <w:pPr>
        <w:numPr>
          <w:ilvl w:val="0"/>
          <w:numId w:val="3"/>
        </w:numPr>
        <w:rPr>
          <w:rFonts w:ascii="Arial" w:hAnsi="Arial" w:cs="Arial"/>
          <w:lang w:val="en-US"/>
        </w:rPr>
      </w:pPr>
      <w:r>
        <w:rPr>
          <w:rFonts w:ascii="Arial" w:hAnsi="Arial" w:cs="Arial"/>
          <w:lang w:val="en-US"/>
        </w:rPr>
        <w:t xml:space="preserve">Junior Youth Handler and Category B Horse - </w:t>
      </w:r>
      <w:r>
        <w:rPr>
          <w:rFonts w:ascii="Arial" w:hAnsi="Arial" w:cs="Arial"/>
          <w:i/>
          <w:lang w:val="en-US"/>
        </w:rPr>
        <w:t>YHP</w:t>
      </w:r>
    </w:p>
    <w:p w:rsidR="00925E71" w:rsidRDefault="00925E71">
      <w:pPr>
        <w:numPr>
          <w:ilvl w:val="0"/>
          <w:numId w:val="3"/>
        </w:numPr>
        <w:rPr>
          <w:rFonts w:ascii="Arial" w:hAnsi="Arial" w:cs="Arial"/>
        </w:rPr>
      </w:pPr>
      <w:r>
        <w:rPr>
          <w:rFonts w:ascii="Arial" w:hAnsi="Arial" w:cs="Arial"/>
          <w:lang w:val="en-US"/>
        </w:rPr>
        <w:t xml:space="preserve">Senior Youth Handler and Category B Horse - </w:t>
      </w:r>
      <w:r>
        <w:rPr>
          <w:rFonts w:ascii="Arial" w:hAnsi="Arial" w:cs="Arial"/>
          <w:i/>
          <w:lang w:val="en-US"/>
        </w:rPr>
        <w:t>YHP</w:t>
      </w:r>
    </w:p>
    <w:p w:rsidR="00925E71" w:rsidRDefault="00925E71">
      <w:pPr>
        <w:ind w:hanging="720"/>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Multi-Colour - Appaloosa and </w:t>
      </w:r>
      <w:proofErr w:type="spellStart"/>
      <w:r>
        <w:rPr>
          <w:rFonts w:ascii="Arial" w:hAnsi="Arial" w:cs="Arial"/>
        </w:rPr>
        <w:t>Pintaloosa</w:t>
      </w:r>
      <w:proofErr w:type="spellEnd"/>
      <w:r>
        <w:rPr>
          <w:rFonts w:ascii="Arial" w:hAnsi="Arial" w:cs="Arial"/>
        </w:rPr>
        <w:t xml:space="preserve"> - </w:t>
      </w:r>
      <w:r>
        <w:rPr>
          <w:rFonts w:ascii="Arial" w:hAnsi="Arial" w:cs="Arial"/>
          <w:i/>
        </w:rPr>
        <w:t>HP/GI/MI</w:t>
      </w:r>
    </w:p>
    <w:p w:rsidR="00925E71" w:rsidRDefault="00925E71">
      <w:pPr>
        <w:numPr>
          <w:ilvl w:val="0"/>
          <w:numId w:val="3"/>
        </w:numPr>
        <w:jc w:val="both"/>
        <w:rPr>
          <w:rFonts w:ascii="Arial" w:hAnsi="Arial" w:cs="Arial"/>
          <w:b/>
        </w:rPr>
      </w:pPr>
      <w:r>
        <w:rPr>
          <w:rFonts w:ascii="Arial" w:hAnsi="Arial" w:cs="Arial"/>
        </w:rPr>
        <w:t>Multi-Colour - Other– HP/GI/MI</w:t>
      </w:r>
    </w:p>
    <w:p w:rsidR="00925E71" w:rsidRDefault="00925E71">
      <w:pPr>
        <w:ind w:firstLine="720"/>
        <w:jc w:val="both"/>
        <w:rPr>
          <w:rFonts w:ascii="Arial" w:hAnsi="Arial" w:cs="Arial"/>
          <w:b/>
          <w:i/>
        </w:rPr>
      </w:pPr>
      <w:r>
        <w:rPr>
          <w:rFonts w:ascii="Arial" w:hAnsi="Arial" w:cs="Arial"/>
          <w:b/>
        </w:rPr>
        <w:t xml:space="preserve">CHAMPION MULTI-COLOUR HORSE CATEGORY B - </w:t>
      </w:r>
      <w:r>
        <w:rPr>
          <w:rFonts w:ascii="Arial" w:hAnsi="Arial" w:cs="Arial"/>
          <w:b/>
          <w:i/>
        </w:rPr>
        <w:t>HP/GI/MI</w:t>
      </w:r>
    </w:p>
    <w:p w:rsidR="00247C48" w:rsidRDefault="00247C48">
      <w:pPr>
        <w:ind w:firstLine="720"/>
        <w:jc w:val="both"/>
        <w:rPr>
          <w:rFonts w:ascii="Arial" w:hAnsi="Arial" w:cs="Arial"/>
        </w:rPr>
      </w:pPr>
    </w:p>
    <w:p w:rsidR="00247C48" w:rsidRDefault="00F37366" w:rsidP="00F37366">
      <w:pPr>
        <w:jc w:val="both"/>
        <w:rPr>
          <w:rFonts w:ascii="Arial" w:hAnsi="Arial" w:cs="Arial"/>
        </w:rPr>
      </w:pPr>
      <w:r>
        <w:rPr>
          <w:rFonts w:ascii="Arial" w:hAnsi="Arial" w:cs="Arial"/>
        </w:rPr>
        <w:t xml:space="preserve">      HC10 Multi Colour </w:t>
      </w:r>
      <w:r w:rsidR="00350F85">
        <w:rPr>
          <w:rFonts w:ascii="Arial" w:hAnsi="Arial" w:cs="Arial"/>
        </w:rPr>
        <w:t xml:space="preserve">Heritage </w:t>
      </w:r>
      <w:r>
        <w:rPr>
          <w:rFonts w:ascii="Arial" w:hAnsi="Arial" w:cs="Arial"/>
        </w:rPr>
        <w:t>Horse</w:t>
      </w:r>
    </w:p>
    <w:p w:rsidR="00925E71" w:rsidRDefault="00925E71" w:rsidP="00350F85">
      <w:pPr>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Solid Colour – Bays, Browns, Blacks, Chestnut, Grey and true Roan - HP/GI/MI</w:t>
      </w:r>
    </w:p>
    <w:p w:rsidR="00925E71" w:rsidRDefault="00925E71">
      <w:pPr>
        <w:numPr>
          <w:ilvl w:val="0"/>
          <w:numId w:val="3"/>
        </w:numPr>
        <w:jc w:val="both"/>
        <w:rPr>
          <w:rFonts w:ascii="Arial" w:hAnsi="Arial" w:cs="Arial"/>
          <w:b/>
        </w:rPr>
      </w:pPr>
      <w:r>
        <w:rPr>
          <w:rFonts w:ascii="Arial" w:hAnsi="Arial" w:cs="Arial"/>
        </w:rPr>
        <w:t xml:space="preserve">Solid Colour Dilute/Dilute – Silver Dapple, Silver Chocolate, Silver Bay, Palomino, Buckskin, </w:t>
      </w:r>
      <w:proofErr w:type="spellStart"/>
      <w:r>
        <w:rPr>
          <w:rFonts w:ascii="Arial" w:hAnsi="Arial" w:cs="Arial"/>
        </w:rPr>
        <w:t>Cremello</w:t>
      </w:r>
      <w:proofErr w:type="spellEnd"/>
      <w:r>
        <w:rPr>
          <w:rFonts w:ascii="Arial" w:hAnsi="Arial" w:cs="Arial"/>
        </w:rPr>
        <w:t>, Perlino, Champagne, Dun Factor HP/GI/MI</w:t>
      </w:r>
    </w:p>
    <w:p w:rsidR="00925E71" w:rsidRDefault="00925E71">
      <w:pPr>
        <w:ind w:firstLine="720"/>
        <w:jc w:val="both"/>
        <w:rPr>
          <w:rFonts w:ascii="Arial" w:hAnsi="Arial" w:cs="Arial"/>
        </w:rPr>
      </w:pPr>
      <w:r>
        <w:rPr>
          <w:rFonts w:ascii="Arial" w:hAnsi="Arial" w:cs="Arial"/>
          <w:b/>
        </w:rPr>
        <w:t xml:space="preserve">CHAMPION SOLID COLOUR HORSE CATEGORY B - </w:t>
      </w:r>
      <w:r>
        <w:rPr>
          <w:rFonts w:ascii="Arial" w:hAnsi="Arial" w:cs="Arial"/>
          <w:b/>
          <w:i/>
        </w:rPr>
        <w:t>HP/GI/MI</w:t>
      </w:r>
    </w:p>
    <w:p w:rsidR="00034D65" w:rsidRDefault="00034D65">
      <w:pPr>
        <w:ind w:firstLine="720"/>
        <w:jc w:val="both"/>
        <w:rPr>
          <w:rFonts w:ascii="Arial" w:hAnsi="Arial" w:cs="Arial"/>
        </w:rPr>
      </w:pPr>
    </w:p>
    <w:p w:rsidR="00034D65" w:rsidRDefault="00034D65" w:rsidP="000B4403">
      <w:pPr>
        <w:rPr>
          <w:rFonts w:ascii="Arial" w:hAnsi="Arial" w:cs="Arial"/>
        </w:rPr>
      </w:pPr>
      <w:r>
        <w:rPr>
          <w:rFonts w:ascii="Arial" w:hAnsi="Arial" w:cs="Arial"/>
        </w:rPr>
        <w:t xml:space="preserve">   </w:t>
      </w:r>
      <w:r w:rsidR="000B4403">
        <w:rPr>
          <w:rFonts w:ascii="Arial" w:hAnsi="Arial" w:cs="Arial"/>
        </w:rPr>
        <w:t xml:space="preserve">   HC11 Solid Colour </w:t>
      </w:r>
      <w:proofErr w:type="spellStart"/>
      <w:r w:rsidR="000B4403">
        <w:rPr>
          <w:rFonts w:ascii="Arial" w:hAnsi="Arial" w:cs="Arial"/>
        </w:rPr>
        <w:t>Hertiage</w:t>
      </w:r>
      <w:proofErr w:type="spellEnd"/>
      <w:r w:rsidR="000B4403">
        <w:rPr>
          <w:rFonts w:ascii="Arial" w:hAnsi="Arial" w:cs="Arial"/>
        </w:rPr>
        <w:t xml:space="preserve"> Horse</w:t>
      </w:r>
    </w:p>
    <w:p w:rsidR="00925E71" w:rsidRPr="000B4403" w:rsidRDefault="00925E71" w:rsidP="000B4403">
      <w:pPr>
        <w:pStyle w:val="ListParagraph"/>
        <w:numPr>
          <w:ilvl w:val="0"/>
          <w:numId w:val="3"/>
        </w:numPr>
        <w:rPr>
          <w:rFonts w:ascii="Arial" w:hAnsi="Arial" w:cs="Arial"/>
        </w:rPr>
      </w:pPr>
      <w:r w:rsidRPr="000B4403">
        <w:rPr>
          <w:rFonts w:ascii="Arial" w:hAnsi="Arial" w:cs="Arial"/>
        </w:rPr>
        <w:lastRenderedPageBreak/>
        <w:t xml:space="preserve">Multi Colour Horse &amp; Youth Handler – </w:t>
      </w:r>
      <w:r w:rsidRPr="000B4403">
        <w:rPr>
          <w:rFonts w:ascii="Arial" w:hAnsi="Arial" w:cs="Arial"/>
          <w:i/>
          <w:iCs/>
        </w:rPr>
        <w:t>YHP</w:t>
      </w:r>
    </w:p>
    <w:p w:rsidR="00925E71" w:rsidRDefault="00925E71">
      <w:pPr>
        <w:numPr>
          <w:ilvl w:val="0"/>
          <w:numId w:val="3"/>
        </w:numPr>
        <w:rPr>
          <w:rFonts w:ascii="Arial" w:hAnsi="Arial" w:cs="Arial"/>
          <w:u w:val="single"/>
        </w:rPr>
      </w:pPr>
      <w:r>
        <w:rPr>
          <w:rFonts w:ascii="Arial" w:hAnsi="Arial" w:cs="Arial"/>
        </w:rPr>
        <w:t xml:space="preserve">Solid Colour Horse &amp; Youth Handler - </w:t>
      </w:r>
      <w:r>
        <w:rPr>
          <w:rFonts w:ascii="Arial" w:hAnsi="Arial" w:cs="Arial"/>
          <w:i/>
          <w:iCs/>
        </w:rPr>
        <w:t>YHP</w:t>
      </w:r>
    </w:p>
    <w:p w:rsidR="00925E71" w:rsidRDefault="00925E71">
      <w:pPr>
        <w:ind w:hanging="720"/>
        <w:jc w:val="both"/>
        <w:rPr>
          <w:rFonts w:ascii="Arial" w:hAnsi="Arial" w:cs="Arial"/>
          <w:u w:val="single"/>
        </w:rPr>
      </w:pPr>
    </w:p>
    <w:p w:rsidR="00925E71" w:rsidRDefault="00925E71">
      <w:pPr>
        <w:numPr>
          <w:ilvl w:val="0"/>
          <w:numId w:val="3"/>
        </w:numPr>
        <w:jc w:val="both"/>
        <w:rPr>
          <w:rFonts w:ascii="Arial" w:hAnsi="Arial" w:cs="Arial"/>
        </w:rPr>
      </w:pPr>
      <w:r>
        <w:rPr>
          <w:rFonts w:ascii="Arial" w:hAnsi="Arial" w:cs="Arial"/>
        </w:rPr>
        <w:t xml:space="preserve">Best Head - Gelding - </w:t>
      </w:r>
      <w:r>
        <w:rPr>
          <w:rFonts w:ascii="Arial" w:hAnsi="Arial" w:cs="Arial"/>
          <w:i/>
        </w:rPr>
        <w:t>GI</w:t>
      </w:r>
    </w:p>
    <w:p w:rsidR="00925E71" w:rsidRDefault="00925E71">
      <w:pPr>
        <w:numPr>
          <w:ilvl w:val="0"/>
          <w:numId w:val="3"/>
        </w:numPr>
        <w:jc w:val="both"/>
        <w:rPr>
          <w:rFonts w:ascii="Arial" w:hAnsi="Arial" w:cs="Arial"/>
        </w:rPr>
      </w:pPr>
      <w:r>
        <w:rPr>
          <w:rFonts w:ascii="Arial" w:hAnsi="Arial" w:cs="Arial"/>
        </w:rPr>
        <w:t>Best Head - Entire Male</w:t>
      </w:r>
    </w:p>
    <w:p w:rsidR="00925E71" w:rsidRDefault="00925E71">
      <w:pPr>
        <w:numPr>
          <w:ilvl w:val="0"/>
          <w:numId w:val="3"/>
        </w:numPr>
        <w:jc w:val="both"/>
        <w:rPr>
          <w:rFonts w:ascii="Arial" w:hAnsi="Arial" w:cs="Arial"/>
        </w:rPr>
      </w:pPr>
      <w:r>
        <w:rPr>
          <w:rFonts w:ascii="Arial" w:hAnsi="Arial" w:cs="Arial"/>
        </w:rPr>
        <w:t>Best Head – Female 1 year and under</w:t>
      </w:r>
    </w:p>
    <w:p w:rsidR="00925E71" w:rsidRDefault="00925E71">
      <w:pPr>
        <w:numPr>
          <w:ilvl w:val="0"/>
          <w:numId w:val="3"/>
        </w:numPr>
        <w:jc w:val="both"/>
        <w:rPr>
          <w:rFonts w:ascii="Arial" w:hAnsi="Arial" w:cs="Arial"/>
        </w:rPr>
      </w:pPr>
      <w:r>
        <w:rPr>
          <w:rFonts w:ascii="Arial" w:hAnsi="Arial" w:cs="Arial"/>
        </w:rPr>
        <w:t>Best Head – Female 2 years and over – MI</w:t>
      </w:r>
    </w:p>
    <w:p w:rsidR="00925E71" w:rsidRDefault="00925E71">
      <w:pPr>
        <w:ind w:left="720"/>
        <w:jc w:val="both"/>
        <w:rPr>
          <w:rFonts w:ascii="Arial" w:hAnsi="Arial" w:cs="Arial"/>
        </w:rPr>
      </w:pPr>
    </w:p>
    <w:p w:rsidR="00925E71" w:rsidRDefault="00925E71">
      <w:pPr>
        <w:numPr>
          <w:ilvl w:val="0"/>
          <w:numId w:val="3"/>
        </w:numPr>
        <w:jc w:val="both"/>
        <w:rPr>
          <w:rFonts w:ascii="Arial" w:hAnsi="Arial" w:cs="Arial"/>
        </w:rPr>
      </w:pPr>
      <w:r>
        <w:rPr>
          <w:rFonts w:ascii="Arial" w:hAnsi="Arial" w:cs="Arial"/>
        </w:rPr>
        <w:t xml:space="preserve">Best Movement - 1 year and under - Gelding - </w:t>
      </w:r>
      <w:r>
        <w:rPr>
          <w:rFonts w:ascii="Arial" w:hAnsi="Arial" w:cs="Arial"/>
          <w:i/>
        </w:rPr>
        <w:t>GI</w:t>
      </w:r>
    </w:p>
    <w:p w:rsidR="00925E71" w:rsidRDefault="00925E71">
      <w:pPr>
        <w:numPr>
          <w:ilvl w:val="0"/>
          <w:numId w:val="3"/>
        </w:numPr>
        <w:jc w:val="both"/>
        <w:rPr>
          <w:rFonts w:ascii="Arial" w:hAnsi="Arial" w:cs="Arial"/>
        </w:rPr>
      </w:pPr>
      <w:r>
        <w:rPr>
          <w:rFonts w:ascii="Arial" w:hAnsi="Arial" w:cs="Arial"/>
        </w:rPr>
        <w:t>Best Movement - 1 year and under and not eligible for class 93</w:t>
      </w:r>
    </w:p>
    <w:p w:rsidR="00925E71" w:rsidRDefault="00925E71">
      <w:pPr>
        <w:numPr>
          <w:ilvl w:val="0"/>
          <w:numId w:val="3"/>
        </w:numPr>
        <w:jc w:val="both"/>
        <w:rPr>
          <w:rFonts w:ascii="Arial" w:hAnsi="Arial" w:cs="Arial"/>
        </w:rPr>
      </w:pPr>
      <w:r>
        <w:rPr>
          <w:rFonts w:ascii="Arial" w:hAnsi="Arial" w:cs="Arial"/>
        </w:rPr>
        <w:t xml:space="preserve">Best Movement - 2 years and over - Gelding - </w:t>
      </w:r>
      <w:r>
        <w:rPr>
          <w:rFonts w:ascii="Arial" w:hAnsi="Arial" w:cs="Arial"/>
          <w:i/>
        </w:rPr>
        <w:t>GI</w:t>
      </w:r>
    </w:p>
    <w:p w:rsidR="00925E71" w:rsidRPr="00785139" w:rsidRDefault="00925E71">
      <w:pPr>
        <w:numPr>
          <w:ilvl w:val="0"/>
          <w:numId w:val="3"/>
        </w:numPr>
        <w:jc w:val="both"/>
        <w:rPr>
          <w:rFonts w:ascii="Arial" w:hAnsi="Arial" w:cs="Arial"/>
          <w:u w:val="single"/>
        </w:rPr>
      </w:pPr>
      <w:r>
        <w:rPr>
          <w:rFonts w:ascii="Arial" w:hAnsi="Arial" w:cs="Arial"/>
        </w:rPr>
        <w:t>Best Movement - 2 years and over and not eligible for class 95 -  MI</w:t>
      </w:r>
    </w:p>
    <w:p w:rsidR="00785139" w:rsidRDefault="00785139" w:rsidP="00785139">
      <w:pPr>
        <w:jc w:val="both"/>
        <w:rPr>
          <w:rFonts w:ascii="Arial" w:hAnsi="Arial" w:cs="Arial"/>
          <w:u w:val="single"/>
        </w:rPr>
      </w:pPr>
    </w:p>
    <w:p w:rsidR="00785139" w:rsidRPr="00785139" w:rsidRDefault="00785139" w:rsidP="00785139">
      <w:pPr>
        <w:ind w:left="360"/>
        <w:jc w:val="both"/>
        <w:rPr>
          <w:rFonts w:ascii="Arial" w:hAnsi="Arial" w:cs="Arial"/>
        </w:rPr>
      </w:pPr>
      <w:r>
        <w:rPr>
          <w:rFonts w:ascii="Arial" w:hAnsi="Arial" w:cs="Arial"/>
        </w:rPr>
        <w:t xml:space="preserve">HC12 </w:t>
      </w:r>
      <w:r w:rsidR="00863F29">
        <w:rPr>
          <w:rFonts w:ascii="Arial" w:hAnsi="Arial" w:cs="Arial"/>
        </w:rPr>
        <w:t xml:space="preserve">Best Movement Heritage Horse </w:t>
      </w:r>
    </w:p>
    <w:p w:rsidR="00925E71" w:rsidRDefault="00925E71">
      <w:pPr>
        <w:pStyle w:val="Heading5"/>
        <w:jc w:val="left"/>
        <w:rPr>
          <w:rFonts w:ascii="Arial" w:hAnsi="Arial" w:cs="Arial"/>
          <w:sz w:val="20"/>
          <w:u w:val="single"/>
        </w:rPr>
      </w:pPr>
    </w:p>
    <w:p w:rsidR="00925E71" w:rsidRDefault="00925E71">
      <w:pPr>
        <w:pStyle w:val="Heading5"/>
        <w:ind w:left="0" w:firstLine="360"/>
        <w:jc w:val="left"/>
      </w:pPr>
      <w:r>
        <w:rPr>
          <w:rFonts w:ascii="Arial" w:hAnsi="Arial" w:cs="Arial"/>
          <w:sz w:val="20"/>
          <w:u w:val="single"/>
        </w:rPr>
        <w:t>SHOWMANSHIP</w:t>
      </w:r>
      <w:r>
        <w:rPr>
          <w:rFonts w:ascii="Arial" w:hAnsi="Arial" w:cs="Arial"/>
          <w:sz w:val="20"/>
        </w:rPr>
        <w:t xml:space="preserve"> - (All competitors can show in only one showmanship class)</w:t>
      </w:r>
    </w:p>
    <w:p w:rsidR="00925E71" w:rsidRDefault="00925E71"/>
    <w:p w:rsidR="00925E71" w:rsidRDefault="00925E71">
      <w:pPr>
        <w:numPr>
          <w:ilvl w:val="0"/>
          <w:numId w:val="3"/>
        </w:numPr>
        <w:jc w:val="both"/>
        <w:rPr>
          <w:rFonts w:ascii="Arial" w:hAnsi="Arial" w:cs="Arial"/>
        </w:rPr>
      </w:pPr>
      <w:r>
        <w:rPr>
          <w:rFonts w:ascii="Arial" w:hAnsi="Arial" w:cs="Arial"/>
        </w:rPr>
        <w:t>Adult Showmanship – Open – Cat B</w:t>
      </w:r>
      <w:r>
        <w:rPr>
          <w:rFonts w:ascii="Arial" w:hAnsi="Arial" w:cs="Arial"/>
          <w:i/>
        </w:rPr>
        <w:t>HP</w:t>
      </w:r>
    </w:p>
    <w:p w:rsidR="00925E71" w:rsidRDefault="00925E71">
      <w:pPr>
        <w:numPr>
          <w:ilvl w:val="0"/>
          <w:numId w:val="3"/>
        </w:numPr>
        <w:jc w:val="both"/>
        <w:rPr>
          <w:rFonts w:ascii="Arial" w:hAnsi="Arial" w:cs="Arial"/>
          <w:b/>
        </w:rPr>
      </w:pPr>
      <w:r>
        <w:rPr>
          <w:rFonts w:ascii="Arial" w:hAnsi="Arial" w:cs="Arial"/>
        </w:rPr>
        <w:t xml:space="preserve">Adult Showmanship – Novice – Cat B </w:t>
      </w:r>
      <w:r>
        <w:rPr>
          <w:rFonts w:ascii="Arial" w:hAnsi="Arial" w:cs="Arial"/>
          <w:i/>
        </w:rPr>
        <w:t>HP</w:t>
      </w:r>
    </w:p>
    <w:p w:rsidR="00925E71" w:rsidRDefault="00925E71">
      <w:pPr>
        <w:ind w:left="360" w:firstLine="360"/>
        <w:rPr>
          <w:rFonts w:ascii="Arial" w:hAnsi="Arial" w:cs="Arial"/>
          <w:b/>
        </w:rPr>
      </w:pPr>
      <w:r>
        <w:rPr>
          <w:rFonts w:ascii="Arial" w:hAnsi="Arial" w:cs="Arial"/>
          <w:b/>
        </w:rPr>
        <w:t>CHAMPION &amp; RESERVE CHAMPION ADULT SHOWMANSHIP - HP</w:t>
      </w:r>
    </w:p>
    <w:p w:rsidR="00925E71" w:rsidRDefault="00925E71">
      <w:pPr>
        <w:pStyle w:val="Heading5"/>
        <w:rPr>
          <w:rFonts w:ascii="Arial" w:hAnsi="Arial" w:cs="Arial"/>
          <w:b/>
          <w:sz w:val="20"/>
        </w:rPr>
      </w:pPr>
    </w:p>
    <w:p w:rsidR="00925E71" w:rsidRDefault="00925E71">
      <w:pPr>
        <w:numPr>
          <w:ilvl w:val="0"/>
          <w:numId w:val="3"/>
        </w:numPr>
        <w:jc w:val="both"/>
        <w:rPr>
          <w:rFonts w:ascii="Arial" w:hAnsi="Arial" w:cs="Arial"/>
        </w:rPr>
      </w:pPr>
      <w:r>
        <w:rPr>
          <w:rFonts w:ascii="Arial" w:hAnsi="Arial" w:cs="Arial"/>
        </w:rPr>
        <w:t>Junior Youth Showmanship Cat B – Y</w:t>
      </w:r>
      <w:r>
        <w:rPr>
          <w:rFonts w:ascii="Arial" w:hAnsi="Arial" w:cs="Arial"/>
          <w:i/>
        </w:rPr>
        <w:t>HP</w:t>
      </w:r>
    </w:p>
    <w:p w:rsidR="00925E71" w:rsidRDefault="00925E71">
      <w:pPr>
        <w:numPr>
          <w:ilvl w:val="0"/>
          <w:numId w:val="3"/>
        </w:numPr>
        <w:jc w:val="both"/>
        <w:rPr>
          <w:rFonts w:ascii="Arial" w:hAnsi="Arial" w:cs="Arial"/>
          <w:b/>
        </w:rPr>
      </w:pPr>
      <w:r>
        <w:rPr>
          <w:rFonts w:ascii="Arial" w:hAnsi="Arial" w:cs="Arial"/>
        </w:rPr>
        <w:t xml:space="preserve">Senior Youth Showmanship – Cat B - </w:t>
      </w:r>
      <w:r>
        <w:rPr>
          <w:rFonts w:ascii="Arial" w:hAnsi="Arial" w:cs="Arial"/>
          <w:i/>
        </w:rPr>
        <w:t>YHP</w:t>
      </w:r>
    </w:p>
    <w:p w:rsidR="00925E71" w:rsidRDefault="00925E71">
      <w:pPr>
        <w:ind w:left="720"/>
        <w:rPr>
          <w:rFonts w:ascii="Arial" w:hAnsi="Arial" w:cs="Arial"/>
        </w:rPr>
      </w:pPr>
      <w:r>
        <w:rPr>
          <w:rFonts w:ascii="Arial" w:hAnsi="Arial" w:cs="Arial"/>
          <w:b/>
        </w:rPr>
        <w:t>CHAMPION &amp; RESERVE CHAMPION YOUTH SHOWMANSHIP - YHP</w:t>
      </w:r>
    </w:p>
    <w:p w:rsidR="00925E71" w:rsidRDefault="00925E71">
      <w:pPr>
        <w:jc w:val="both"/>
        <w:rPr>
          <w:rFonts w:ascii="Arial" w:hAnsi="Arial" w:cs="Arial"/>
        </w:rPr>
      </w:pPr>
    </w:p>
    <w:p w:rsidR="00925E71" w:rsidRDefault="00925E71">
      <w:pPr>
        <w:ind w:firstLine="360"/>
        <w:rPr>
          <w:rFonts w:ascii="Arial" w:hAnsi="Arial" w:cs="Arial"/>
        </w:rPr>
      </w:pPr>
      <w:r>
        <w:rPr>
          <w:rFonts w:ascii="Arial" w:hAnsi="Arial" w:cs="Arial"/>
          <w:u w:val="single"/>
        </w:rPr>
        <w:t>HARNESS</w:t>
      </w:r>
    </w:p>
    <w:p w:rsidR="00925E71" w:rsidRDefault="00925E71">
      <w:pPr>
        <w:pStyle w:val="Heading3"/>
        <w:numPr>
          <w:ilvl w:val="0"/>
          <w:numId w:val="3"/>
        </w:numPr>
        <w:rPr>
          <w:rFonts w:ascii="Arial" w:hAnsi="Arial" w:cs="Arial"/>
          <w:sz w:val="20"/>
        </w:rPr>
      </w:pPr>
      <w:r>
        <w:rPr>
          <w:rFonts w:ascii="Arial" w:hAnsi="Arial" w:cs="Arial"/>
          <w:sz w:val="20"/>
        </w:rPr>
        <w:t xml:space="preserve">Best Presented Horse, Vehicle, Harness &amp; Driver Cat B - </w:t>
      </w:r>
      <w:r>
        <w:rPr>
          <w:rFonts w:ascii="Arial" w:hAnsi="Arial" w:cs="Arial"/>
          <w:i/>
          <w:sz w:val="20"/>
        </w:rPr>
        <w:t>HP</w:t>
      </w:r>
    </w:p>
    <w:p w:rsidR="00925E71" w:rsidRDefault="00925E71">
      <w:pPr>
        <w:pStyle w:val="Heading3"/>
        <w:numPr>
          <w:ilvl w:val="0"/>
          <w:numId w:val="3"/>
        </w:numPr>
      </w:pPr>
      <w:r>
        <w:rPr>
          <w:rFonts w:ascii="Arial" w:hAnsi="Arial" w:cs="Arial"/>
          <w:sz w:val="20"/>
        </w:rPr>
        <w:t xml:space="preserve">Best Presented Horse, Vehicle, Harness &amp; Youth Driver Cat B - </w:t>
      </w:r>
      <w:r>
        <w:rPr>
          <w:rFonts w:ascii="Arial" w:hAnsi="Arial" w:cs="Arial"/>
          <w:i/>
          <w:sz w:val="20"/>
        </w:rPr>
        <w:t>YHP</w:t>
      </w:r>
    </w:p>
    <w:p w:rsidR="00925E71" w:rsidRDefault="00925E71"/>
    <w:p w:rsidR="00925E71" w:rsidRDefault="00925E71">
      <w:pPr>
        <w:pStyle w:val="Heading3"/>
        <w:numPr>
          <w:ilvl w:val="0"/>
          <w:numId w:val="3"/>
        </w:numPr>
        <w:rPr>
          <w:rFonts w:ascii="Arial" w:hAnsi="Arial" w:cs="Arial"/>
          <w:sz w:val="20"/>
        </w:rPr>
      </w:pPr>
      <w:r>
        <w:rPr>
          <w:rFonts w:ascii="Arial" w:hAnsi="Arial" w:cs="Arial"/>
          <w:sz w:val="20"/>
        </w:rPr>
        <w:t xml:space="preserve">Single Pleasure Driving Open Harness Horse Category B - </w:t>
      </w:r>
      <w:r>
        <w:rPr>
          <w:rFonts w:ascii="Arial" w:hAnsi="Arial" w:cs="Arial"/>
          <w:i/>
          <w:sz w:val="20"/>
        </w:rPr>
        <w:t>HP/GI/PI/MI</w:t>
      </w:r>
      <w:r>
        <w:rPr>
          <w:rFonts w:ascii="Arial" w:hAnsi="Arial" w:cs="Arial"/>
          <w:sz w:val="20"/>
        </w:rPr>
        <w:tab/>
      </w:r>
      <w:r>
        <w:rPr>
          <w:rFonts w:ascii="Arial" w:hAnsi="Arial" w:cs="Arial"/>
          <w:sz w:val="20"/>
        </w:rPr>
        <w:tab/>
      </w:r>
    </w:p>
    <w:p w:rsidR="00925E71" w:rsidRDefault="00925E71">
      <w:pPr>
        <w:pStyle w:val="Heading3"/>
        <w:numPr>
          <w:ilvl w:val="0"/>
          <w:numId w:val="3"/>
        </w:numPr>
        <w:rPr>
          <w:rFonts w:ascii="Arial" w:hAnsi="Arial" w:cs="Arial"/>
          <w:b/>
          <w:sz w:val="20"/>
        </w:rPr>
      </w:pPr>
      <w:r>
        <w:rPr>
          <w:rFonts w:ascii="Arial" w:hAnsi="Arial" w:cs="Arial"/>
          <w:sz w:val="20"/>
        </w:rPr>
        <w:t xml:space="preserve">Single Pleasure Driving Novice Harness Horse Category B - </w:t>
      </w:r>
      <w:r>
        <w:rPr>
          <w:rFonts w:ascii="Arial" w:hAnsi="Arial" w:cs="Arial"/>
          <w:i/>
          <w:sz w:val="20"/>
        </w:rPr>
        <w:t>HP/GI/PI/MI</w:t>
      </w:r>
    </w:p>
    <w:p w:rsidR="00925E71" w:rsidRDefault="00925E71">
      <w:pPr>
        <w:pStyle w:val="Heading3"/>
        <w:ind w:firstLine="0"/>
        <w:rPr>
          <w:rFonts w:ascii="Arial" w:hAnsi="Arial" w:cs="Arial"/>
        </w:rPr>
      </w:pPr>
      <w:r>
        <w:rPr>
          <w:rFonts w:ascii="Arial" w:hAnsi="Arial" w:cs="Arial"/>
          <w:b/>
          <w:sz w:val="20"/>
        </w:rPr>
        <w:t xml:space="preserve">CHAMPION &amp; RESERVE SINGLE PLEASURE DRIVING CATEGORY B - </w:t>
      </w:r>
      <w:r>
        <w:rPr>
          <w:rFonts w:ascii="Arial" w:hAnsi="Arial" w:cs="Arial"/>
          <w:b/>
          <w:i/>
          <w:sz w:val="20"/>
        </w:rPr>
        <w:t>HP/GI/PI/MI</w:t>
      </w:r>
    </w:p>
    <w:p w:rsidR="00925E71" w:rsidRDefault="00925E71">
      <w:pPr>
        <w:ind w:left="720"/>
        <w:rPr>
          <w:rFonts w:ascii="Arial" w:hAnsi="Arial" w:cs="Arial"/>
        </w:rPr>
      </w:pPr>
      <w:r>
        <w:rPr>
          <w:rFonts w:ascii="Arial" w:hAnsi="Arial" w:cs="Arial"/>
        </w:rPr>
        <w:t xml:space="preserve">(To be determined via a workout from the 1st &amp; 2nd </w:t>
      </w:r>
      <w:proofErr w:type="spellStart"/>
      <w:r>
        <w:rPr>
          <w:rFonts w:ascii="Arial" w:hAnsi="Arial" w:cs="Arial"/>
        </w:rPr>
        <w:t>placegetters</w:t>
      </w:r>
      <w:proofErr w:type="spellEnd"/>
      <w:r>
        <w:rPr>
          <w:rFonts w:ascii="Arial" w:hAnsi="Arial" w:cs="Arial"/>
        </w:rPr>
        <w:t xml:space="preserve"> in classes 103 &amp; 104 and be judged as a separate workout)</w:t>
      </w:r>
    </w:p>
    <w:p w:rsidR="00925E71" w:rsidRDefault="00925E71">
      <w:pPr>
        <w:rPr>
          <w:rFonts w:ascii="Arial" w:hAnsi="Arial" w:cs="Arial"/>
        </w:rPr>
      </w:pPr>
    </w:p>
    <w:p w:rsidR="00925E71" w:rsidRDefault="00925E71">
      <w:pPr>
        <w:numPr>
          <w:ilvl w:val="0"/>
          <w:numId w:val="3"/>
        </w:numPr>
      </w:pPr>
      <w:r>
        <w:rPr>
          <w:rFonts w:ascii="Arial" w:hAnsi="Arial" w:cs="Arial"/>
        </w:rPr>
        <w:t xml:space="preserve">Single Pleasure Driving &amp; Youth Driver Cat B </w:t>
      </w:r>
      <w:r>
        <w:rPr>
          <w:rFonts w:ascii="Arial" w:hAnsi="Arial" w:cs="Arial"/>
          <w:i/>
        </w:rPr>
        <w:t>– YHP</w:t>
      </w:r>
    </w:p>
    <w:p w:rsidR="00925E71" w:rsidRDefault="00925E71">
      <w:pPr>
        <w:tabs>
          <w:tab w:val="left" w:pos="851"/>
        </w:tabs>
      </w:pP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Country Pleasure Driving Open Harness Horse Category B - </w:t>
      </w:r>
      <w:r>
        <w:rPr>
          <w:rFonts w:ascii="Arial" w:hAnsi="Arial" w:cs="Arial"/>
          <w:i/>
          <w:sz w:val="20"/>
        </w:rPr>
        <w:t>HP/GI/PI/MI</w:t>
      </w:r>
      <w:r>
        <w:rPr>
          <w:rFonts w:ascii="Arial" w:hAnsi="Arial" w:cs="Arial"/>
          <w:sz w:val="20"/>
        </w:rPr>
        <w:tab/>
      </w:r>
      <w:r>
        <w:rPr>
          <w:rFonts w:ascii="Arial" w:hAnsi="Arial" w:cs="Arial"/>
          <w:sz w:val="20"/>
        </w:rPr>
        <w:tab/>
      </w: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Country Pleasure Driving Novice Harness Horse Category B - </w:t>
      </w:r>
      <w:r>
        <w:rPr>
          <w:rFonts w:ascii="Arial" w:hAnsi="Arial" w:cs="Arial"/>
          <w:i/>
          <w:sz w:val="20"/>
        </w:rPr>
        <w:t>HP/GI/PI/MI</w:t>
      </w:r>
    </w:p>
    <w:p w:rsidR="00925E71" w:rsidRDefault="00925E71">
      <w:pPr>
        <w:pStyle w:val="Heading3"/>
        <w:tabs>
          <w:tab w:val="left" w:pos="851"/>
        </w:tabs>
        <w:ind w:left="-17" w:firstLine="0"/>
        <w:rPr>
          <w:rFonts w:ascii="Arial" w:hAnsi="Arial" w:cs="Arial"/>
        </w:rPr>
      </w:pPr>
      <w:r>
        <w:rPr>
          <w:rFonts w:ascii="Arial" w:hAnsi="Arial" w:cs="Arial"/>
          <w:sz w:val="20"/>
        </w:rPr>
        <w:tab/>
      </w:r>
      <w:r>
        <w:rPr>
          <w:rFonts w:ascii="Arial" w:hAnsi="Arial" w:cs="Arial"/>
          <w:b/>
          <w:sz w:val="20"/>
        </w:rPr>
        <w:t xml:space="preserve">CHAMPION &amp; RESERVE COUNTRY PLEASURE DRIVING CATEGORY B - </w:t>
      </w:r>
      <w:r>
        <w:rPr>
          <w:rFonts w:ascii="Arial" w:hAnsi="Arial" w:cs="Arial"/>
          <w:b/>
          <w:i/>
          <w:sz w:val="20"/>
        </w:rPr>
        <w:t>HP/GI/PI/MI</w:t>
      </w:r>
    </w:p>
    <w:p w:rsidR="00925E71" w:rsidRDefault="00925E71">
      <w:pPr>
        <w:tabs>
          <w:tab w:val="left" w:pos="851"/>
        </w:tabs>
        <w:rPr>
          <w:rFonts w:ascii="Arial" w:hAnsi="Arial" w:cs="Arial"/>
        </w:rPr>
      </w:pPr>
      <w:r>
        <w:rPr>
          <w:rFonts w:ascii="Arial" w:hAnsi="Arial" w:cs="Arial"/>
        </w:rPr>
        <w:tab/>
        <w:t xml:space="preserve">(To be determined via a workout from the 1st &amp; 2nd </w:t>
      </w:r>
      <w:proofErr w:type="spellStart"/>
      <w:r>
        <w:rPr>
          <w:rFonts w:ascii="Arial" w:hAnsi="Arial" w:cs="Arial"/>
        </w:rPr>
        <w:t>placegetters</w:t>
      </w:r>
      <w:proofErr w:type="spellEnd"/>
      <w:r>
        <w:rPr>
          <w:rFonts w:ascii="Arial" w:hAnsi="Arial" w:cs="Arial"/>
        </w:rPr>
        <w:t xml:space="preserve"> in classes 106 &amp; 107 and be judged as a </w:t>
      </w:r>
      <w:r>
        <w:rPr>
          <w:rFonts w:ascii="Arial" w:hAnsi="Arial" w:cs="Arial"/>
        </w:rPr>
        <w:tab/>
        <w:t>separate workout)</w:t>
      </w:r>
    </w:p>
    <w:p w:rsidR="00925E71" w:rsidRDefault="00925E71">
      <w:pPr>
        <w:tabs>
          <w:tab w:val="left" w:pos="851"/>
        </w:tabs>
        <w:rPr>
          <w:rFonts w:ascii="Arial" w:hAnsi="Arial" w:cs="Arial"/>
        </w:rPr>
      </w:pPr>
    </w:p>
    <w:p w:rsidR="00925E71" w:rsidRDefault="00925E71">
      <w:pPr>
        <w:numPr>
          <w:ilvl w:val="0"/>
          <w:numId w:val="3"/>
        </w:numPr>
        <w:tabs>
          <w:tab w:val="left" w:pos="851"/>
        </w:tabs>
        <w:rPr>
          <w:rFonts w:ascii="Arial" w:hAnsi="Arial" w:cs="Arial"/>
        </w:rPr>
      </w:pPr>
      <w:r>
        <w:rPr>
          <w:rFonts w:ascii="Arial" w:hAnsi="Arial" w:cs="Arial"/>
        </w:rPr>
        <w:t xml:space="preserve">Country Pleasure Driving &amp; Youth Driver – Cat B </w:t>
      </w:r>
      <w:r>
        <w:rPr>
          <w:rFonts w:ascii="Arial" w:hAnsi="Arial" w:cs="Arial"/>
          <w:i/>
        </w:rPr>
        <w:t>– YHP</w:t>
      </w:r>
    </w:p>
    <w:p w:rsidR="00925E71" w:rsidRDefault="00925E71">
      <w:pPr>
        <w:tabs>
          <w:tab w:val="left" w:pos="851"/>
        </w:tabs>
        <w:rPr>
          <w:rFonts w:ascii="Arial" w:hAnsi="Arial" w:cs="Arial"/>
        </w:rPr>
      </w:pP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Roadster Driving Open Harness Horse Category B - </w:t>
      </w:r>
      <w:r>
        <w:rPr>
          <w:rFonts w:ascii="Arial" w:hAnsi="Arial" w:cs="Arial"/>
          <w:i/>
          <w:sz w:val="20"/>
        </w:rPr>
        <w:t>HP/GI/PI</w:t>
      </w:r>
      <w:r>
        <w:rPr>
          <w:rFonts w:ascii="Arial" w:hAnsi="Arial" w:cs="Arial"/>
          <w:sz w:val="20"/>
        </w:rPr>
        <w:t>/MI</w:t>
      </w:r>
      <w:r>
        <w:rPr>
          <w:rFonts w:ascii="Arial" w:hAnsi="Arial" w:cs="Arial"/>
          <w:sz w:val="20"/>
        </w:rPr>
        <w:tab/>
      </w:r>
    </w:p>
    <w:p w:rsidR="00925E71" w:rsidRDefault="00925E71">
      <w:pPr>
        <w:pStyle w:val="Heading3"/>
        <w:numPr>
          <w:ilvl w:val="0"/>
          <w:numId w:val="3"/>
        </w:numPr>
        <w:tabs>
          <w:tab w:val="left" w:pos="851"/>
        </w:tabs>
        <w:rPr>
          <w:rFonts w:ascii="Arial" w:hAnsi="Arial" w:cs="Arial"/>
          <w:sz w:val="20"/>
        </w:rPr>
      </w:pPr>
      <w:r>
        <w:rPr>
          <w:rFonts w:ascii="Arial" w:hAnsi="Arial" w:cs="Arial"/>
          <w:sz w:val="20"/>
        </w:rPr>
        <w:t xml:space="preserve">Roadster Driving Novice Harness Horse Category B - </w:t>
      </w:r>
      <w:r>
        <w:rPr>
          <w:rFonts w:ascii="Arial" w:hAnsi="Arial" w:cs="Arial"/>
          <w:i/>
          <w:sz w:val="20"/>
        </w:rPr>
        <w:t>HP/GI/PI/MI</w:t>
      </w:r>
    </w:p>
    <w:p w:rsidR="00925E71" w:rsidRDefault="00925E71">
      <w:pPr>
        <w:pStyle w:val="Heading3"/>
        <w:tabs>
          <w:tab w:val="left" w:pos="851"/>
        </w:tabs>
        <w:rPr>
          <w:rFonts w:ascii="Arial" w:hAnsi="Arial" w:cs="Arial"/>
        </w:rPr>
      </w:pPr>
      <w:r>
        <w:rPr>
          <w:rFonts w:ascii="Arial" w:hAnsi="Arial" w:cs="Arial"/>
          <w:sz w:val="20"/>
        </w:rPr>
        <w:tab/>
      </w:r>
      <w:r>
        <w:rPr>
          <w:rFonts w:ascii="Arial" w:hAnsi="Arial" w:cs="Arial"/>
          <w:sz w:val="20"/>
        </w:rPr>
        <w:tab/>
      </w:r>
      <w:r>
        <w:rPr>
          <w:rFonts w:ascii="Arial" w:hAnsi="Arial" w:cs="Arial"/>
          <w:b/>
          <w:sz w:val="20"/>
        </w:rPr>
        <w:t xml:space="preserve">CHAMPION &amp; RESERVE ROADSTER DRIVING CATEGORY B - </w:t>
      </w:r>
      <w:r>
        <w:rPr>
          <w:rFonts w:ascii="Arial" w:hAnsi="Arial" w:cs="Arial"/>
          <w:b/>
          <w:i/>
          <w:sz w:val="20"/>
        </w:rPr>
        <w:t>HP/GI/PI/MI</w:t>
      </w:r>
    </w:p>
    <w:p w:rsidR="00925E71" w:rsidRDefault="00925E71">
      <w:pPr>
        <w:tabs>
          <w:tab w:val="left" w:pos="851"/>
        </w:tabs>
        <w:rPr>
          <w:rFonts w:ascii="Arial" w:hAnsi="Arial" w:cs="Arial"/>
        </w:rPr>
      </w:pPr>
      <w:r>
        <w:rPr>
          <w:rFonts w:ascii="Arial" w:hAnsi="Arial" w:cs="Arial"/>
        </w:rPr>
        <w:tab/>
        <w:t xml:space="preserve">(To be determined via a workout from the 1st &amp; 2nd </w:t>
      </w:r>
      <w:proofErr w:type="spellStart"/>
      <w:r>
        <w:rPr>
          <w:rFonts w:ascii="Arial" w:hAnsi="Arial" w:cs="Arial"/>
        </w:rPr>
        <w:t>placegetters</w:t>
      </w:r>
      <w:proofErr w:type="spellEnd"/>
      <w:r>
        <w:rPr>
          <w:rFonts w:ascii="Arial" w:hAnsi="Arial" w:cs="Arial"/>
        </w:rPr>
        <w:t xml:space="preserve"> in classes 109 &amp; 110 and be judged as a </w:t>
      </w:r>
      <w:r>
        <w:rPr>
          <w:rFonts w:ascii="Arial" w:hAnsi="Arial" w:cs="Arial"/>
        </w:rPr>
        <w:tab/>
        <w:t>separate workout)</w:t>
      </w:r>
    </w:p>
    <w:p w:rsidR="00925E71" w:rsidRDefault="00925E71">
      <w:pPr>
        <w:tabs>
          <w:tab w:val="left" w:pos="851"/>
        </w:tabs>
        <w:rPr>
          <w:rFonts w:ascii="Arial" w:hAnsi="Arial" w:cs="Arial"/>
        </w:rPr>
      </w:pPr>
    </w:p>
    <w:p w:rsidR="00925E71" w:rsidRDefault="00925E71">
      <w:pPr>
        <w:pStyle w:val="Heading3"/>
        <w:numPr>
          <w:ilvl w:val="0"/>
          <w:numId w:val="3"/>
        </w:numPr>
        <w:tabs>
          <w:tab w:val="left" w:pos="851"/>
        </w:tabs>
        <w:rPr>
          <w:rFonts w:ascii="Arial" w:hAnsi="Arial" w:cs="Arial"/>
          <w:sz w:val="20"/>
        </w:rPr>
      </w:pPr>
      <w:r>
        <w:rPr>
          <w:rFonts w:ascii="Arial" w:hAnsi="Arial" w:cs="Arial"/>
          <w:sz w:val="20"/>
        </w:rPr>
        <w:t>Roadster Driving &amp; Youth Driver – Cat B – YHP</w:t>
      </w:r>
      <w:r>
        <w:rPr>
          <w:rFonts w:ascii="Arial" w:hAnsi="Arial" w:cs="Arial"/>
          <w:sz w:val="20"/>
        </w:rPr>
        <w:tab/>
      </w:r>
      <w:r>
        <w:rPr>
          <w:rFonts w:ascii="Arial" w:hAnsi="Arial" w:cs="Arial"/>
          <w:sz w:val="20"/>
        </w:rPr>
        <w:tab/>
      </w:r>
    </w:p>
    <w:p w:rsidR="00925E71" w:rsidRDefault="00925E71">
      <w:pPr>
        <w:pStyle w:val="Heading3"/>
        <w:tabs>
          <w:tab w:val="left" w:pos="851"/>
        </w:tabs>
        <w:rPr>
          <w:rFonts w:ascii="Arial" w:hAnsi="Arial" w:cs="Arial"/>
          <w:sz w:val="20"/>
        </w:rPr>
      </w:pPr>
    </w:p>
    <w:p w:rsidR="00925E71" w:rsidRDefault="00925E71">
      <w:pPr>
        <w:ind w:left="360"/>
        <w:jc w:val="both"/>
        <w:rPr>
          <w:rFonts w:ascii="Arial" w:hAnsi="Arial" w:cs="Arial"/>
        </w:rPr>
      </w:pPr>
      <w:r>
        <w:rPr>
          <w:rFonts w:ascii="Arial" w:hAnsi="Arial" w:cs="Arial"/>
          <w:u w:val="single"/>
        </w:rPr>
        <w:t>HUNTER</w:t>
      </w:r>
    </w:p>
    <w:p w:rsidR="00925E71" w:rsidRDefault="009C7312">
      <w:pPr>
        <w:numPr>
          <w:ilvl w:val="0"/>
          <w:numId w:val="3"/>
        </w:numPr>
        <w:jc w:val="both"/>
        <w:rPr>
          <w:rFonts w:ascii="Arial" w:hAnsi="Arial" w:cs="Arial"/>
        </w:rPr>
      </w:pPr>
      <w:r>
        <w:rPr>
          <w:rFonts w:ascii="Arial" w:hAnsi="Arial" w:cs="Arial"/>
        </w:rPr>
        <w:tab/>
        <w:t>Hunter</w:t>
      </w:r>
      <w:r w:rsidR="00925E71">
        <w:rPr>
          <w:rFonts w:ascii="Arial" w:hAnsi="Arial" w:cs="Arial"/>
        </w:rPr>
        <w:t xml:space="preserve"> - Open - Category B - </w:t>
      </w:r>
      <w:r w:rsidR="00925E71">
        <w:rPr>
          <w:rFonts w:ascii="Arial" w:hAnsi="Arial" w:cs="Arial"/>
          <w:i/>
        </w:rPr>
        <w:t>HP/GI/PI/MI</w:t>
      </w:r>
    </w:p>
    <w:p w:rsidR="00925E71" w:rsidRDefault="00925E71">
      <w:pPr>
        <w:numPr>
          <w:ilvl w:val="0"/>
          <w:numId w:val="3"/>
        </w:numPr>
        <w:jc w:val="both"/>
        <w:rPr>
          <w:rFonts w:ascii="Arial" w:hAnsi="Arial" w:cs="Arial"/>
          <w:b/>
        </w:rPr>
      </w:pPr>
      <w:r>
        <w:rPr>
          <w:rFonts w:ascii="Arial" w:hAnsi="Arial" w:cs="Arial"/>
        </w:rPr>
        <w:t xml:space="preserve">Hunter - Novice - Category B - </w:t>
      </w:r>
      <w:r>
        <w:rPr>
          <w:rFonts w:ascii="Arial" w:hAnsi="Arial" w:cs="Arial"/>
          <w:i/>
        </w:rPr>
        <w:t>HP/GI/PI/MI</w:t>
      </w:r>
    </w:p>
    <w:p w:rsidR="00925E71" w:rsidRDefault="00925E71">
      <w:pPr>
        <w:ind w:left="720"/>
        <w:rPr>
          <w:rFonts w:ascii="Arial" w:hAnsi="Arial" w:cs="Arial"/>
        </w:rPr>
      </w:pPr>
      <w:r>
        <w:rPr>
          <w:rFonts w:ascii="Arial" w:hAnsi="Arial" w:cs="Arial"/>
          <w:b/>
        </w:rPr>
        <w:t xml:space="preserve">CHAMPION &amp; RESERVE CHAMPION HUNTER CATEGORY B - </w:t>
      </w:r>
      <w:r>
        <w:rPr>
          <w:rFonts w:ascii="Arial" w:hAnsi="Arial" w:cs="Arial"/>
          <w:b/>
          <w:i/>
        </w:rPr>
        <w:t>HP/GI/PI/MI</w:t>
      </w:r>
    </w:p>
    <w:p w:rsidR="00925E71" w:rsidRDefault="00925E71">
      <w:pPr>
        <w:jc w:val="center"/>
        <w:rPr>
          <w:rFonts w:ascii="Arial" w:hAnsi="Arial" w:cs="Arial"/>
        </w:rPr>
      </w:pPr>
    </w:p>
    <w:p w:rsidR="00925E71" w:rsidRDefault="00925E71">
      <w:pPr>
        <w:numPr>
          <w:ilvl w:val="0"/>
          <w:numId w:val="3"/>
        </w:numPr>
        <w:rPr>
          <w:rFonts w:ascii="Arial" w:hAnsi="Arial" w:cs="Arial"/>
        </w:rPr>
      </w:pPr>
      <w:r>
        <w:rPr>
          <w:rFonts w:ascii="Arial" w:hAnsi="Arial" w:cs="Arial"/>
        </w:rPr>
        <w:t>Hunter &amp; Junior Youth Handler – Cat B</w:t>
      </w:r>
      <w:r>
        <w:rPr>
          <w:rFonts w:ascii="Arial" w:hAnsi="Arial" w:cs="Arial"/>
          <w:i/>
        </w:rPr>
        <w:t xml:space="preserve"> - YHP</w:t>
      </w:r>
    </w:p>
    <w:p w:rsidR="00925E71" w:rsidRDefault="00925E71">
      <w:pPr>
        <w:numPr>
          <w:ilvl w:val="0"/>
          <w:numId w:val="3"/>
        </w:numPr>
      </w:pPr>
      <w:r>
        <w:rPr>
          <w:rFonts w:ascii="Arial" w:hAnsi="Arial" w:cs="Arial"/>
        </w:rPr>
        <w:t>Hunter &amp; Senior Youth Handler – Cat B</w:t>
      </w:r>
      <w:r>
        <w:rPr>
          <w:rFonts w:ascii="Arial" w:hAnsi="Arial" w:cs="Arial"/>
          <w:i/>
        </w:rPr>
        <w:t xml:space="preserve"> - YHP</w:t>
      </w:r>
    </w:p>
    <w:p w:rsidR="00925E71" w:rsidRDefault="00925E71"/>
    <w:p w:rsidR="00863F29" w:rsidRPr="00863F29" w:rsidRDefault="00863F29">
      <w:pPr>
        <w:pStyle w:val="Heading5"/>
        <w:ind w:left="0" w:firstLine="360"/>
        <w:jc w:val="left"/>
        <w:rPr>
          <w:rFonts w:ascii="Arial" w:hAnsi="Arial" w:cs="Arial"/>
        </w:rPr>
      </w:pPr>
    </w:p>
    <w:p w:rsidR="00863F29" w:rsidRPr="00863F29" w:rsidRDefault="00863F29">
      <w:pPr>
        <w:pStyle w:val="Heading5"/>
        <w:ind w:left="0" w:firstLine="360"/>
        <w:jc w:val="left"/>
        <w:rPr>
          <w:rFonts w:ascii="Arial" w:hAnsi="Arial" w:cs="Arial"/>
        </w:rPr>
      </w:pPr>
    </w:p>
    <w:p w:rsidR="00925E71" w:rsidRDefault="00925E71">
      <w:pPr>
        <w:pStyle w:val="Heading5"/>
        <w:ind w:left="0" w:firstLine="360"/>
        <w:jc w:val="left"/>
        <w:rPr>
          <w:rFonts w:ascii="Arial" w:hAnsi="Arial" w:cs="Arial"/>
        </w:rPr>
      </w:pPr>
      <w:r>
        <w:rPr>
          <w:rFonts w:ascii="Arial" w:hAnsi="Arial" w:cs="Arial"/>
          <w:sz w:val="20"/>
          <w:u w:val="single"/>
        </w:rPr>
        <w:t>TRAIL AT HALTER</w:t>
      </w:r>
    </w:p>
    <w:p w:rsidR="00925E71" w:rsidRDefault="00925E71">
      <w:pPr>
        <w:numPr>
          <w:ilvl w:val="0"/>
          <w:numId w:val="3"/>
        </w:numPr>
        <w:tabs>
          <w:tab w:val="left" w:pos="851"/>
        </w:tabs>
        <w:jc w:val="both"/>
        <w:rPr>
          <w:rFonts w:ascii="Arial" w:hAnsi="Arial" w:cs="Arial"/>
        </w:rPr>
      </w:pPr>
      <w:r>
        <w:rPr>
          <w:rFonts w:ascii="Arial" w:hAnsi="Arial" w:cs="Arial"/>
        </w:rPr>
        <w:t xml:space="preserve">Trail at Halter - Open Category B - </w:t>
      </w:r>
      <w:r>
        <w:rPr>
          <w:rFonts w:ascii="Arial" w:hAnsi="Arial" w:cs="Arial"/>
          <w:i/>
        </w:rPr>
        <w:t>HP/GI/PI/MI</w:t>
      </w:r>
    </w:p>
    <w:p w:rsidR="00925E71" w:rsidRDefault="00925E71">
      <w:pPr>
        <w:pStyle w:val="Heading3"/>
        <w:numPr>
          <w:ilvl w:val="0"/>
          <w:numId w:val="3"/>
        </w:numPr>
        <w:tabs>
          <w:tab w:val="left" w:pos="851"/>
        </w:tabs>
        <w:rPr>
          <w:rFonts w:ascii="Arial" w:hAnsi="Arial" w:cs="Arial"/>
        </w:rPr>
      </w:pPr>
      <w:r>
        <w:rPr>
          <w:rFonts w:ascii="Arial" w:hAnsi="Arial" w:cs="Arial"/>
          <w:sz w:val="20"/>
        </w:rPr>
        <w:t xml:space="preserve">Trail at Halter - Novice Category B - </w:t>
      </w:r>
      <w:r>
        <w:rPr>
          <w:rFonts w:ascii="Arial" w:hAnsi="Arial" w:cs="Arial"/>
          <w:i/>
          <w:sz w:val="20"/>
        </w:rPr>
        <w:t>HP/GI/PI/MI</w:t>
      </w:r>
    </w:p>
    <w:p w:rsidR="00925E71" w:rsidRDefault="00925E71">
      <w:pPr>
        <w:tabs>
          <w:tab w:val="left" w:pos="851"/>
        </w:tabs>
        <w:ind w:left="360"/>
        <w:rPr>
          <w:rFonts w:ascii="Arial" w:hAnsi="Arial" w:cs="Arial"/>
        </w:rPr>
      </w:pPr>
      <w:r>
        <w:rPr>
          <w:rFonts w:ascii="Arial" w:hAnsi="Arial" w:cs="Arial"/>
        </w:rPr>
        <w:tab/>
      </w:r>
      <w:r>
        <w:rPr>
          <w:rFonts w:ascii="Arial" w:hAnsi="Arial" w:cs="Arial"/>
        </w:rPr>
        <w:tab/>
      </w:r>
      <w:r>
        <w:rPr>
          <w:rFonts w:ascii="Arial" w:hAnsi="Arial" w:cs="Arial"/>
          <w:b/>
        </w:rPr>
        <w:t xml:space="preserve">CHAMPION &amp; RESERVE CHAMPION TRAIL AT HALTER HORSE CATEGORY B - </w:t>
      </w:r>
      <w:r>
        <w:rPr>
          <w:rFonts w:ascii="Arial" w:hAnsi="Arial" w:cs="Arial"/>
          <w:b/>
          <w:i/>
        </w:rPr>
        <w:t>HP/GI/PI/MI</w:t>
      </w:r>
    </w:p>
    <w:p w:rsidR="00925E71" w:rsidRDefault="00925E71">
      <w:pPr>
        <w:tabs>
          <w:tab w:val="left" w:pos="851"/>
        </w:tabs>
        <w:jc w:val="both"/>
        <w:rPr>
          <w:rFonts w:ascii="Arial" w:hAnsi="Arial" w:cs="Arial"/>
        </w:rPr>
      </w:pPr>
    </w:p>
    <w:p w:rsidR="00925E71" w:rsidRDefault="00925E71">
      <w:pPr>
        <w:numPr>
          <w:ilvl w:val="0"/>
          <w:numId w:val="3"/>
        </w:numPr>
        <w:tabs>
          <w:tab w:val="left" w:pos="851"/>
        </w:tabs>
        <w:jc w:val="both"/>
        <w:rPr>
          <w:rFonts w:ascii="Arial" w:hAnsi="Arial" w:cs="Arial"/>
        </w:rPr>
      </w:pPr>
      <w:r>
        <w:rPr>
          <w:rFonts w:ascii="Arial" w:hAnsi="Arial" w:cs="Arial"/>
        </w:rPr>
        <w:t xml:space="preserve">Trail at Halter &amp; Junior Youth Handler – Cat B - </w:t>
      </w:r>
      <w:r>
        <w:rPr>
          <w:rFonts w:ascii="Arial" w:hAnsi="Arial" w:cs="Arial"/>
          <w:i/>
        </w:rPr>
        <w:t>YHP</w:t>
      </w:r>
    </w:p>
    <w:p w:rsidR="00925E71" w:rsidRDefault="00925E71">
      <w:pPr>
        <w:numPr>
          <w:ilvl w:val="0"/>
          <w:numId w:val="3"/>
        </w:numPr>
        <w:tabs>
          <w:tab w:val="left" w:pos="851"/>
        </w:tabs>
        <w:jc w:val="both"/>
        <w:rPr>
          <w:rFonts w:ascii="Arial" w:hAnsi="Arial" w:cs="Arial"/>
          <w:u w:val="single"/>
        </w:rPr>
      </w:pPr>
      <w:r>
        <w:rPr>
          <w:rFonts w:ascii="Arial" w:hAnsi="Arial" w:cs="Arial"/>
        </w:rPr>
        <w:t xml:space="preserve">Trail at Halter &amp; Senior Youth Handler – Cat B - </w:t>
      </w:r>
      <w:r>
        <w:rPr>
          <w:rFonts w:ascii="Arial" w:hAnsi="Arial" w:cs="Arial"/>
          <w:i/>
        </w:rPr>
        <w:t>YHP</w:t>
      </w:r>
    </w:p>
    <w:p w:rsidR="00925E71" w:rsidRDefault="00925E71">
      <w:pPr>
        <w:rPr>
          <w:rFonts w:ascii="Arial" w:hAnsi="Arial" w:cs="Arial"/>
          <w:u w:val="single"/>
        </w:rPr>
      </w:pPr>
    </w:p>
    <w:p w:rsidR="00925E71" w:rsidRDefault="00925E71">
      <w:pPr>
        <w:rPr>
          <w:rFonts w:ascii="Arial" w:hAnsi="Arial" w:cs="Arial"/>
          <w:u w:val="single"/>
        </w:rPr>
      </w:pPr>
    </w:p>
    <w:p w:rsidR="00925E71" w:rsidRDefault="00925E71">
      <w:pPr>
        <w:rPr>
          <w:rFonts w:ascii="Arial" w:hAnsi="Arial" w:cs="Arial"/>
          <w:u w:val="single"/>
        </w:rPr>
      </w:pPr>
    </w:p>
    <w:p w:rsidR="00925E71" w:rsidRDefault="00925E71">
      <w:pPr>
        <w:rPr>
          <w:rFonts w:ascii="Arial" w:hAnsi="Arial" w:cs="Arial"/>
          <w:u w:val="single"/>
        </w:rPr>
      </w:pPr>
    </w:p>
    <w:p w:rsidR="00925E71" w:rsidRDefault="00925E71">
      <w:pPr>
        <w:rPr>
          <w:rFonts w:ascii="Arial" w:hAnsi="Arial" w:cs="Arial"/>
          <w:u w:val="single"/>
        </w:rPr>
      </w:pPr>
    </w:p>
    <w:p w:rsidR="00925E71" w:rsidRDefault="00925E71">
      <w:pPr>
        <w:rPr>
          <w:rFonts w:ascii="Arial" w:hAnsi="Arial" w:cs="Arial"/>
          <w:u w:val="single"/>
        </w:rPr>
      </w:pPr>
    </w:p>
    <w:p w:rsidR="00925E71" w:rsidRDefault="00925E71">
      <w:pPr>
        <w:rPr>
          <w:rFonts w:ascii="Arial" w:hAnsi="Arial" w:cs="Arial"/>
          <w:u w:val="single"/>
        </w:rPr>
      </w:pPr>
    </w:p>
    <w:p w:rsidR="00925E71" w:rsidRDefault="00925E71">
      <w:pPr>
        <w:pStyle w:val="Heading3"/>
        <w:ind w:left="360" w:firstLine="0"/>
      </w:pPr>
      <w:r>
        <w:rPr>
          <w:rFonts w:ascii="Arial" w:hAnsi="Arial" w:cs="Arial"/>
          <w:b/>
          <w:sz w:val="20"/>
        </w:rPr>
        <w:t>The following classes are optional for Category A and Category B</w:t>
      </w:r>
    </w:p>
    <w:p w:rsidR="00925E71" w:rsidRDefault="00925E71"/>
    <w:p w:rsidR="00925E71" w:rsidRDefault="00925E71">
      <w:pPr>
        <w:tabs>
          <w:tab w:val="left" w:pos="0"/>
        </w:tabs>
        <w:jc w:val="both"/>
        <w:rPr>
          <w:rFonts w:ascii="Arial" w:hAnsi="Arial" w:cs="Arial"/>
        </w:rPr>
      </w:pPr>
    </w:p>
    <w:p w:rsidR="00925E71" w:rsidRDefault="00925E71">
      <w:pPr>
        <w:tabs>
          <w:tab w:val="left" w:pos="0"/>
        </w:tabs>
        <w:jc w:val="both"/>
        <w:rPr>
          <w:rFonts w:ascii="Arial" w:hAnsi="Arial" w:cs="Arial"/>
        </w:rPr>
      </w:pPr>
      <w:r>
        <w:rPr>
          <w:rFonts w:ascii="Arial" w:hAnsi="Arial" w:cs="Arial"/>
        </w:rPr>
        <w:t xml:space="preserve">      Solid Coloured  - Silver - Silver Dapple, Silver Chocolate, Silver Bay - </w:t>
      </w:r>
      <w:r>
        <w:rPr>
          <w:rFonts w:ascii="Arial" w:hAnsi="Arial" w:cs="Arial"/>
          <w:i/>
        </w:rPr>
        <w:t>HP/GI/MI</w:t>
      </w:r>
    </w:p>
    <w:p w:rsidR="00925E71" w:rsidRDefault="00925E71">
      <w:pPr>
        <w:tabs>
          <w:tab w:val="left" w:pos="0"/>
        </w:tabs>
        <w:jc w:val="both"/>
        <w:rPr>
          <w:rFonts w:ascii="Arial" w:hAnsi="Arial" w:cs="Arial"/>
        </w:rPr>
      </w:pPr>
      <w:r>
        <w:rPr>
          <w:rFonts w:ascii="Arial" w:hAnsi="Arial" w:cs="Arial"/>
        </w:rPr>
        <w:t xml:space="preserve">      Solid Coloured  - Dilute - Palomino, Buckskin, </w:t>
      </w:r>
      <w:proofErr w:type="spellStart"/>
      <w:r>
        <w:rPr>
          <w:rFonts w:ascii="Arial" w:hAnsi="Arial" w:cs="Arial"/>
        </w:rPr>
        <w:t>Cremello</w:t>
      </w:r>
      <w:proofErr w:type="spellEnd"/>
      <w:r>
        <w:rPr>
          <w:rFonts w:ascii="Arial" w:hAnsi="Arial" w:cs="Arial"/>
        </w:rPr>
        <w:t xml:space="preserve">, Perlino, Champagne, Dun Factor - </w:t>
      </w:r>
      <w:r>
        <w:rPr>
          <w:rFonts w:ascii="Arial" w:hAnsi="Arial" w:cs="Arial"/>
          <w:i/>
        </w:rPr>
        <w:t>HP/GI/MI</w:t>
      </w:r>
    </w:p>
    <w:p w:rsidR="00925E71" w:rsidRDefault="00925E71">
      <w:pPr>
        <w:tabs>
          <w:tab w:val="left" w:pos="0"/>
        </w:tabs>
        <w:jc w:val="both"/>
      </w:pPr>
      <w:r>
        <w:rPr>
          <w:rFonts w:ascii="Arial" w:hAnsi="Arial" w:cs="Arial"/>
        </w:rPr>
        <w:t xml:space="preserve">      Solid Colour - Other - Bays, Browns, Blacks, Chestnut, Grey and true Roan -  </w:t>
      </w:r>
      <w:r>
        <w:rPr>
          <w:rFonts w:ascii="Arial" w:hAnsi="Arial" w:cs="Arial"/>
          <w:i/>
        </w:rPr>
        <w:t>HP/GI/MI</w:t>
      </w:r>
    </w:p>
    <w:p w:rsidR="00925E71" w:rsidRDefault="00925E71"/>
    <w:p w:rsidR="00925E71" w:rsidRDefault="00925E71">
      <w:pPr>
        <w:pStyle w:val="Heading3"/>
        <w:ind w:left="360" w:firstLine="0"/>
        <w:rPr>
          <w:rFonts w:ascii="Arial" w:hAnsi="Arial" w:cs="Arial"/>
          <w:sz w:val="20"/>
        </w:rPr>
      </w:pPr>
      <w:r>
        <w:rPr>
          <w:rFonts w:ascii="Arial" w:hAnsi="Arial" w:cs="Arial"/>
          <w:sz w:val="20"/>
        </w:rPr>
        <w:t xml:space="preserve">Trotting Poles </w:t>
      </w:r>
    </w:p>
    <w:p w:rsidR="00925E71" w:rsidRDefault="00925E71">
      <w:pPr>
        <w:pStyle w:val="Heading3"/>
        <w:ind w:left="0" w:firstLine="360"/>
      </w:pPr>
      <w:r>
        <w:rPr>
          <w:rFonts w:ascii="Arial" w:hAnsi="Arial" w:cs="Arial"/>
          <w:sz w:val="20"/>
        </w:rPr>
        <w:t xml:space="preserve">Trotting Poles </w:t>
      </w:r>
    </w:p>
    <w:p w:rsidR="00925E71" w:rsidRDefault="00925E71"/>
    <w:p w:rsidR="00925E71" w:rsidRDefault="00925E71">
      <w:pPr>
        <w:pStyle w:val="Heading3"/>
        <w:ind w:left="0" w:firstLine="360"/>
        <w:rPr>
          <w:rFonts w:ascii="Arial" w:hAnsi="Arial" w:cs="Arial"/>
          <w:sz w:val="20"/>
        </w:rPr>
      </w:pPr>
      <w:r>
        <w:rPr>
          <w:rFonts w:ascii="Arial" w:hAnsi="Arial" w:cs="Arial"/>
          <w:sz w:val="20"/>
        </w:rPr>
        <w:t xml:space="preserve">Introductory Hunter </w:t>
      </w:r>
    </w:p>
    <w:p w:rsidR="00925E71" w:rsidRDefault="00925E71">
      <w:pPr>
        <w:pStyle w:val="Heading3"/>
        <w:ind w:left="0" w:firstLine="360"/>
        <w:rPr>
          <w:rFonts w:ascii="Arial" w:hAnsi="Arial" w:cs="Arial"/>
        </w:rPr>
      </w:pPr>
      <w:r>
        <w:rPr>
          <w:rFonts w:ascii="Arial" w:hAnsi="Arial" w:cs="Arial"/>
          <w:sz w:val="20"/>
        </w:rPr>
        <w:t xml:space="preserve">Introductory Hunter </w:t>
      </w:r>
    </w:p>
    <w:p w:rsidR="00925E71" w:rsidRDefault="00925E71">
      <w:pPr>
        <w:rPr>
          <w:rFonts w:ascii="Arial" w:hAnsi="Arial" w:cs="Arial"/>
        </w:rPr>
      </w:pPr>
    </w:p>
    <w:p w:rsidR="00925E71" w:rsidRDefault="00925E71">
      <w:pPr>
        <w:ind w:left="284"/>
        <w:jc w:val="both"/>
        <w:rPr>
          <w:rFonts w:ascii="Arial" w:hAnsi="Arial" w:cs="Arial"/>
        </w:rPr>
      </w:pPr>
      <w:r>
        <w:rPr>
          <w:rFonts w:ascii="Arial" w:hAnsi="Arial" w:cs="Arial"/>
        </w:rPr>
        <w:t xml:space="preserve"> Jumper – Open  </w:t>
      </w:r>
      <w:r>
        <w:rPr>
          <w:rFonts w:ascii="Arial" w:hAnsi="Arial" w:cs="Arial"/>
          <w:i/>
        </w:rPr>
        <w:t>-  HP/GI/PI/MI</w:t>
      </w:r>
    </w:p>
    <w:p w:rsidR="00925E71" w:rsidRDefault="00925E71">
      <w:pPr>
        <w:ind w:left="284"/>
        <w:jc w:val="both"/>
        <w:rPr>
          <w:rFonts w:ascii="Arial" w:hAnsi="Arial" w:cs="Arial"/>
        </w:rPr>
      </w:pPr>
      <w:r>
        <w:rPr>
          <w:rFonts w:ascii="Arial" w:hAnsi="Arial" w:cs="Arial"/>
        </w:rPr>
        <w:t xml:space="preserve"> Jumper - Novice  - </w:t>
      </w:r>
      <w:r>
        <w:rPr>
          <w:rFonts w:ascii="Arial" w:hAnsi="Arial" w:cs="Arial"/>
          <w:i/>
        </w:rPr>
        <w:t>HP/GI/PI/MI</w:t>
      </w:r>
      <w:r>
        <w:rPr>
          <w:rFonts w:ascii="Arial" w:hAnsi="Arial" w:cs="Arial"/>
        </w:rPr>
        <w:t xml:space="preserve"> </w:t>
      </w:r>
    </w:p>
    <w:p w:rsidR="00925E71" w:rsidRDefault="00925E71">
      <w:pPr>
        <w:ind w:left="720"/>
        <w:jc w:val="both"/>
        <w:rPr>
          <w:rFonts w:ascii="Arial" w:hAnsi="Arial" w:cs="Arial"/>
        </w:rPr>
      </w:pPr>
    </w:p>
    <w:p w:rsidR="00925E71" w:rsidRDefault="00925E71">
      <w:pPr>
        <w:jc w:val="both"/>
        <w:rPr>
          <w:rFonts w:ascii="Arial" w:hAnsi="Arial" w:cs="Arial"/>
          <w:bCs/>
          <w:lang w:val="en-NZ"/>
        </w:rPr>
      </w:pPr>
      <w:r>
        <w:rPr>
          <w:rFonts w:ascii="Arial" w:hAnsi="Arial" w:cs="Arial"/>
        </w:rPr>
        <w:t xml:space="preserve">      </w:t>
      </w:r>
      <w:r>
        <w:rPr>
          <w:rFonts w:ascii="Arial" w:hAnsi="Arial" w:cs="Arial"/>
          <w:bCs/>
          <w:lang w:val="en-NZ"/>
        </w:rPr>
        <w:t xml:space="preserve">Six Bar Jumper Cat A  -    </w:t>
      </w:r>
      <w:r>
        <w:rPr>
          <w:rFonts w:ascii="Arial" w:hAnsi="Arial" w:cs="Arial"/>
          <w:bCs/>
          <w:i/>
          <w:lang w:val="en-NZ"/>
        </w:rPr>
        <w:t>HP/GI/PI/MI</w:t>
      </w:r>
    </w:p>
    <w:p w:rsidR="00925E71" w:rsidRDefault="00925E71">
      <w:pPr>
        <w:jc w:val="both"/>
        <w:rPr>
          <w:rFonts w:ascii="Arial" w:hAnsi="Arial" w:cs="Arial"/>
        </w:rPr>
      </w:pPr>
      <w:r>
        <w:rPr>
          <w:rFonts w:ascii="Arial" w:hAnsi="Arial" w:cs="Arial"/>
          <w:bCs/>
          <w:lang w:val="en-NZ"/>
        </w:rPr>
        <w:t xml:space="preserve">      </w:t>
      </w:r>
      <w:r w:rsidR="009C7312">
        <w:rPr>
          <w:rFonts w:ascii="Arial" w:hAnsi="Arial" w:cs="Arial"/>
          <w:bCs/>
          <w:lang w:val="en-NZ"/>
        </w:rPr>
        <w:t>Six Bar Jumper Cat</w:t>
      </w:r>
      <w:r>
        <w:rPr>
          <w:rFonts w:ascii="Arial" w:hAnsi="Arial" w:cs="Arial"/>
          <w:bCs/>
          <w:lang w:val="en-NZ"/>
        </w:rPr>
        <w:t xml:space="preserve"> B  -    </w:t>
      </w:r>
      <w:r>
        <w:rPr>
          <w:rFonts w:ascii="Arial" w:hAnsi="Arial" w:cs="Arial"/>
          <w:bCs/>
          <w:i/>
          <w:lang w:val="en-NZ"/>
        </w:rPr>
        <w:t>HP/GI/PI/MI</w:t>
      </w:r>
    </w:p>
    <w:p w:rsidR="00925E71" w:rsidRDefault="00925E71">
      <w:pPr>
        <w:pStyle w:val="Heading3"/>
        <w:ind w:left="0" w:firstLine="284"/>
        <w:rPr>
          <w:rFonts w:ascii="Arial" w:hAnsi="Arial" w:cs="Arial"/>
          <w:sz w:val="20"/>
        </w:rPr>
      </w:pPr>
      <w:r>
        <w:rPr>
          <w:rFonts w:ascii="Arial" w:hAnsi="Arial" w:cs="Arial"/>
          <w:sz w:val="20"/>
        </w:rPr>
        <w:t xml:space="preserve">  </w:t>
      </w:r>
    </w:p>
    <w:p w:rsidR="00925E71" w:rsidRDefault="00925E71">
      <w:pPr>
        <w:pStyle w:val="Heading3"/>
        <w:rPr>
          <w:rFonts w:ascii="Arial" w:hAnsi="Arial" w:cs="Arial"/>
        </w:rPr>
      </w:pPr>
      <w:r>
        <w:rPr>
          <w:rFonts w:ascii="Arial" w:hAnsi="Arial" w:cs="Arial"/>
          <w:sz w:val="20"/>
        </w:rPr>
        <w:t xml:space="preserve">      Fault &amp; Out – Category A - </w:t>
      </w:r>
      <w:r>
        <w:rPr>
          <w:rFonts w:ascii="Arial" w:hAnsi="Arial" w:cs="Arial"/>
          <w:i/>
          <w:sz w:val="20"/>
        </w:rPr>
        <w:t>HP/GI/PI/MI</w:t>
      </w:r>
    </w:p>
    <w:p w:rsidR="00925E71" w:rsidRDefault="00925E71">
      <w:pPr>
        <w:jc w:val="both"/>
        <w:rPr>
          <w:rFonts w:ascii="Arial" w:hAnsi="Arial" w:cs="Arial"/>
        </w:rPr>
      </w:pPr>
      <w:r>
        <w:rPr>
          <w:rFonts w:ascii="Arial" w:hAnsi="Arial" w:cs="Arial"/>
        </w:rPr>
        <w:t xml:space="preserve">      Fault &amp; Out – Category B - </w:t>
      </w:r>
      <w:r>
        <w:rPr>
          <w:rFonts w:ascii="Arial" w:hAnsi="Arial" w:cs="Arial"/>
          <w:i/>
        </w:rPr>
        <w:t>HP/GI/PI/MI</w:t>
      </w:r>
    </w:p>
    <w:p w:rsidR="00925E71" w:rsidRDefault="00925E71">
      <w:pPr>
        <w:pStyle w:val="Heading3"/>
        <w:ind w:left="0" w:firstLine="284"/>
        <w:rPr>
          <w:rFonts w:ascii="Arial" w:hAnsi="Arial" w:cs="Arial"/>
          <w:sz w:val="20"/>
        </w:rPr>
      </w:pPr>
    </w:p>
    <w:p w:rsidR="00925E71" w:rsidRDefault="00925E71">
      <w:pPr>
        <w:pStyle w:val="Heading3"/>
        <w:rPr>
          <w:rFonts w:ascii="Arial" w:hAnsi="Arial" w:cs="Arial"/>
          <w:sz w:val="20"/>
        </w:rPr>
      </w:pPr>
      <w:r>
        <w:rPr>
          <w:rFonts w:ascii="Arial" w:hAnsi="Arial" w:cs="Arial"/>
          <w:sz w:val="20"/>
        </w:rPr>
        <w:t xml:space="preserve">      Adult Whip - Open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25E71" w:rsidRDefault="00925E71">
      <w:pPr>
        <w:pStyle w:val="Heading3"/>
        <w:ind w:left="0" w:firstLine="284"/>
        <w:rPr>
          <w:rFonts w:ascii="Arial" w:hAnsi="Arial" w:cs="Arial"/>
          <w:sz w:val="20"/>
        </w:rPr>
      </w:pPr>
      <w:r>
        <w:rPr>
          <w:rFonts w:ascii="Arial" w:hAnsi="Arial" w:cs="Arial"/>
          <w:sz w:val="20"/>
        </w:rPr>
        <w:t xml:space="preserve"> Adult Whip – Novice</w:t>
      </w:r>
    </w:p>
    <w:p w:rsidR="00925E71" w:rsidRDefault="00925E71">
      <w:pPr>
        <w:pStyle w:val="Heading3"/>
        <w:ind w:left="0" w:firstLine="284"/>
        <w:rPr>
          <w:rFonts w:ascii="Arial" w:hAnsi="Arial" w:cs="Arial"/>
        </w:rPr>
      </w:pPr>
      <w:r>
        <w:rPr>
          <w:rFonts w:ascii="Arial" w:hAnsi="Arial" w:cs="Arial"/>
          <w:sz w:val="20"/>
        </w:rPr>
        <w:t xml:space="preserve"> Youth Whip (under 18 years)</w:t>
      </w:r>
    </w:p>
    <w:p w:rsidR="00925E71" w:rsidRDefault="00925E71">
      <w:pPr>
        <w:rPr>
          <w:rFonts w:ascii="Arial" w:hAnsi="Arial" w:cs="Arial"/>
        </w:rPr>
      </w:pPr>
    </w:p>
    <w:p w:rsidR="00925E71" w:rsidRDefault="00925E71">
      <w:pPr>
        <w:rPr>
          <w:rFonts w:ascii="Arial" w:hAnsi="Arial" w:cs="Arial"/>
        </w:rPr>
      </w:pPr>
    </w:p>
    <w:p w:rsidR="00925E71" w:rsidRDefault="00925E71">
      <w:pPr>
        <w:pStyle w:val="Heading5"/>
        <w:jc w:val="left"/>
        <w:rPr>
          <w:rFonts w:ascii="Arial" w:hAnsi="Arial" w:cs="Arial"/>
        </w:rPr>
      </w:pPr>
      <w:proofErr w:type="spellStart"/>
      <w:r>
        <w:rPr>
          <w:rFonts w:ascii="Arial" w:hAnsi="Arial" w:cs="Arial"/>
          <w:sz w:val="20"/>
          <w:u w:val="single"/>
        </w:rPr>
        <w:t>LONGREINING</w:t>
      </w:r>
      <w:proofErr w:type="spellEnd"/>
      <w:r>
        <w:rPr>
          <w:rFonts w:ascii="Arial" w:hAnsi="Arial" w:cs="Arial"/>
          <w:sz w:val="20"/>
          <w:u w:val="single"/>
        </w:rPr>
        <w:t xml:space="preserve"> </w:t>
      </w:r>
    </w:p>
    <w:p w:rsidR="00925E71" w:rsidRDefault="00925E71">
      <w:pPr>
        <w:jc w:val="both"/>
        <w:rPr>
          <w:rFonts w:ascii="Arial" w:hAnsi="Arial" w:cs="Arial"/>
        </w:rPr>
      </w:pPr>
      <w:r>
        <w:rPr>
          <w:rFonts w:ascii="Arial" w:hAnsi="Arial" w:cs="Arial"/>
        </w:rPr>
        <w:t xml:space="preserve">      </w:t>
      </w:r>
      <w:proofErr w:type="spellStart"/>
      <w:r>
        <w:rPr>
          <w:rFonts w:ascii="Arial" w:hAnsi="Arial" w:cs="Arial"/>
        </w:rPr>
        <w:t>Longreining</w:t>
      </w:r>
      <w:proofErr w:type="spellEnd"/>
      <w:r>
        <w:rPr>
          <w:rFonts w:ascii="Arial" w:hAnsi="Arial" w:cs="Arial"/>
        </w:rPr>
        <w:t xml:space="preserve"> - Open – Category A    </w:t>
      </w:r>
    </w:p>
    <w:p w:rsidR="00925E71" w:rsidRDefault="00925E71">
      <w:pPr>
        <w:jc w:val="both"/>
        <w:rPr>
          <w:rFonts w:ascii="Arial" w:hAnsi="Arial" w:cs="Arial"/>
        </w:rPr>
      </w:pPr>
      <w:r>
        <w:rPr>
          <w:rFonts w:ascii="Arial" w:hAnsi="Arial" w:cs="Arial"/>
        </w:rPr>
        <w:t xml:space="preserve">      </w:t>
      </w:r>
      <w:proofErr w:type="spellStart"/>
      <w:r>
        <w:rPr>
          <w:rFonts w:ascii="Arial" w:hAnsi="Arial" w:cs="Arial"/>
        </w:rPr>
        <w:t>Longreining</w:t>
      </w:r>
      <w:proofErr w:type="spellEnd"/>
      <w:r>
        <w:rPr>
          <w:rFonts w:ascii="Arial" w:hAnsi="Arial" w:cs="Arial"/>
        </w:rPr>
        <w:t xml:space="preserve"> - Open – Category B </w:t>
      </w:r>
    </w:p>
    <w:p w:rsidR="00925E71" w:rsidRDefault="00925E71">
      <w:pPr>
        <w:jc w:val="both"/>
        <w:rPr>
          <w:rFonts w:ascii="Arial" w:hAnsi="Arial" w:cs="Arial"/>
        </w:rPr>
      </w:pPr>
      <w:r>
        <w:rPr>
          <w:rFonts w:ascii="Arial" w:hAnsi="Arial" w:cs="Arial"/>
        </w:rPr>
        <w:t xml:space="preserve">      </w:t>
      </w:r>
      <w:proofErr w:type="spellStart"/>
      <w:r>
        <w:rPr>
          <w:rFonts w:ascii="Arial" w:hAnsi="Arial" w:cs="Arial"/>
        </w:rPr>
        <w:t>Longreining</w:t>
      </w:r>
      <w:proofErr w:type="spellEnd"/>
      <w:r>
        <w:rPr>
          <w:rFonts w:ascii="Arial" w:hAnsi="Arial" w:cs="Arial"/>
        </w:rPr>
        <w:t xml:space="preserve"> - Novice – Category A    </w:t>
      </w:r>
    </w:p>
    <w:p w:rsidR="00925E71" w:rsidRDefault="00925E71">
      <w:pPr>
        <w:jc w:val="both"/>
        <w:rPr>
          <w:rFonts w:ascii="Arial" w:hAnsi="Arial" w:cs="Arial"/>
        </w:rPr>
      </w:pPr>
      <w:r>
        <w:rPr>
          <w:rFonts w:ascii="Arial" w:hAnsi="Arial" w:cs="Arial"/>
        </w:rPr>
        <w:t xml:space="preserve">      </w:t>
      </w:r>
      <w:proofErr w:type="spellStart"/>
      <w:r>
        <w:rPr>
          <w:rFonts w:ascii="Arial" w:hAnsi="Arial" w:cs="Arial"/>
        </w:rPr>
        <w:t>Longreining</w:t>
      </w:r>
      <w:proofErr w:type="spellEnd"/>
      <w:r>
        <w:rPr>
          <w:rFonts w:ascii="Arial" w:hAnsi="Arial" w:cs="Arial"/>
        </w:rPr>
        <w:t xml:space="preserve"> - Novice – Category B </w:t>
      </w:r>
    </w:p>
    <w:p w:rsidR="00925E71" w:rsidRDefault="00925E71">
      <w:pPr>
        <w:rPr>
          <w:rFonts w:ascii="Arial" w:hAnsi="Arial" w:cs="Arial"/>
        </w:rPr>
      </w:pPr>
    </w:p>
    <w:p w:rsidR="00925E71" w:rsidRDefault="00925E71">
      <w:pPr>
        <w:rPr>
          <w:rFonts w:ascii="Arial" w:hAnsi="Arial" w:cs="Arial"/>
        </w:rPr>
      </w:pPr>
      <w:r>
        <w:rPr>
          <w:rFonts w:ascii="Arial" w:hAnsi="Arial" w:cs="Arial"/>
        </w:rPr>
        <w:t xml:space="preserve">Introductory harness classes may be added if clubs wish but are not Hi-Points </w:t>
      </w:r>
    </w:p>
    <w:p w:rsidR="00925E71" w:rsidRDefault="00925E71">
      <w:pPr>
        <w:rPr>
          <w:rFonts w:ascii="Arial" w:hAnsi="Arial" w:cs="Arial"/>
        </w:rPr>
      </w:pPr>
    </w:p>
    <w:p w:rsidR="00925E71" w:rsidRDefault="00925E71">
      <w:pPr>
        <w:pStyle w:val="Heading1"/>
        <w:jc w:val="center"/>
        <w:rPr>
          <w:rFonts w:ascii="Arial" w:hAnsi="Arial" w:cs="Arial"/>
        </w:rPr>
      </w:pPr>
      <w:r>
        <w:rPr>
          <w:rFonts w:ascii="Arial" w:hAnsi="Arial" w:cs="Arial"/>
          <w:b w:val="0"/>
          <w:sz w:val="20"/>
        </w:rPr>
        <w:t>SUPREME PERFORMANCE HORSE CATEGORY A</w:t>
      </w:r>
    </w:p>
    <w:p w:rsidR="00925E71" w:rsidRDefault="00925E71">
      <w:pPr>
        <w:jc w:val="center"/>
        <w:rPr>
          <w:rFonts w:ascii="Arial" w:hAnsi="Arial" w:cs="Arial"/>
        </w:rPr>
      </w:pPr>
      <w:r>
        <w:rPr>
          <w:rFonts w:ascii="Arial" w:hAnsi="Arial" w:cs="Arial"/>
        </w:rPr>
        <w:t>(points f</w:t>
      </w:r>
      <w:r w:rsidR="009C7312">
        <w:rPr>
          <w:rFonts w:ascii="Arial" w:hAnsi="Arial" w:cs="Arial"/>
        </w:rPr>
        <w:t>rom one jumping class, pleasure</w:t>
      </w:r>
      <w:r>
        <w:rPr>
          <w:rFonts w:ascii="Arial" w:hAnsi="Arial" w:cs="Arial"/>
        </w:rPr>
        <w:t xml:space="preserve"> or country driving class or roadster and one Trail at Halter class)</w:t>
      </w:r>
    </w:p>
    <w:p w:rsidR="00925E71" w:rsidRDefault="00925E71">
      <w:pPr>
        <w:pStyle w:val="Heading1"/>
        <w:jc w:val="center"/>
        <w:rPr>
          <w:rFonts w:ascii="Arial" w:hAnsi="Arial" w:cs="Arial"/>
          <w:b w:val="0"/>
          <w:sz w:val="20"/>
        </w:rPr>
      </w:pPr>
    </w:p>
    <w:p w:rsidR="00925E71" w:rsidRDefault="00925E71">
      <w:pPr>
        <w:pStyle w:val="Heading1"/>
        <w:jc w:val="center"/>
        <w:rPr>
          <w:rFonts w:ascii="Arial" w:hAnsi="Arial" w:cs="Arial"/>
        </w:rPr>
      </w:pPr>
      <w:r>
        <w:rPr>
          <w:rFonts w:ascii="Arial" w:hAnsi="Arial" w:cs="Arial"/>
          <w:b w:val="0"/>
          <w:sz w:val="20"/>
        </w:rPr>
        <w:t>SUPREME PERFORMANCE HORSE CATEGORY B</w:t>
      </w:r>
    </w:p>
    <w:p w:rsidR="00925E71" w:rsidRDefault="00925E71">
      <w:pPr>
        <w:jc w:val="center"/>
        <w:rPr>
          <w:rFonts w:ascii="Arial" w:hAnsi="Arial" w:cs="Arial"/>
        </w:rPr>
      </w:pPr>
      <w:r>
        <w:rPr>
          <w:rFonts w:ascii="Arial" w:hAnsi="Arial" w:cs="Arial"/>
        </w:rPr>
        <w:t>(points f</w:t>
      </w:r>
      <w:r w:rsidR="009C7312">
        <w:rPr>
          <w:rFonts w:ascii="Arial" w:hAnsi="Arial" w:cs="Arial"/>
        </w:rPr>
        <w:t>rom one jumping class, pleasure</w:t>
      </w:r>
      <w:r>
        <w:rPr>
          <w:rFonts w:ascii="Arial" w:hAnsi="Arial" w:cs="Arial"/>
        </w:rPr>
        <w:t xml:space="preserve"> or co</w:t>
      </w:r>
      <w:r w:rsidR="009C7312">
        <w:rPr>
          <w:rFonts w:ascii="Arial" w:hAnsi="Arial" w:cs="Arial"/>
        </w:rPr>
        <w:t>untry driving class or roadster</w:t>
      </w:r>
      <w:r>
        <w:rPr>
          <w:rFonts w:ascii="Arial" w:hAnsi="Arial" w:cs="Arial"/>
        </w:rPr>
        <w:t xml:space="preserve"> and one Trail at Halter class)</w:t>
      </w:r>
    </w:p>
    <w:p w:rsidR="00925E71" w:rsidRDefault="00925E71">
      <w:pPr>
        <w:pStyle w:val="Heading1"/>
        <w:jc w:val="center"/>
        <w:rPr>
          <w:rFonts w:ascii="Arial" w:hAnsi="Arial" w:cs="Arial"/>
          <w:b w:val="0"/>
          <w:sz w:val="20"/>
        </w:rPr>
      </w:pPr>
    </w:p>
    <w:p w:rsidR="00925E71" w:rsidRDefault="00925E71">
      <w:pPr>
        <w:ind w:left="709"/>
      </w:pPr>
    </w:p>
    <w:p w:rsidR="00925E71" w:rsidRDefault="00925E71">
      <w:pPr>
        <w:jc w:val="center"/>
        <w:rPr>
          <w:rFonts w:ascii="Arial" w:hAnsi="Arial" w:cs="Arial"/>
          <w:u w:val="single"/>
        </w:rPr>
      </w:pPr>
      <w:r>
        <w:rPr>
          <w:rFonts w:ascii="Arial" w:hAnsi="Arial" w:cs="Arial"/>
          <w:u w:val="single"/>
        </w:rPr>
        <w:t>Junior and Junior Youth Trail at Halter Classes do not count for Champion Performance Horse</w:t>
      </w:r>
    </w:p>
    <w:p w:rsidR="00925E71" w:rsidRDefault="00925E71">
      <w:pPr>
        <w:rPr>
          <w:rFonts w:ascii="Arial" w:hAnsi="Arial" w:cs="Arial"/>
          <w:u w:val="single"/>
        </w:rPr>
      </w:pPr>
    </w:p>
    <w:p w:rsidR="00925E71" w:rsidRDefault="00925E71">
      <w:pPr>
        <w:rPr>
          <w:rFonts w:ascii="Arial" w:hAnsi="Arial" w:cs="Arial"/>
        </w:rPr>
      </w:pPr>
    </w:p>
    <w:p w:rsidR="00925E71" w:rsidRDefault="00925E71">
      <w:pPr>
        <w:rPr>
          <w:rFonts w:ascii="Arial" w:hAnsi="Arial" w:cs="Arial"/>
        </w:rPr>
      </w:pPr>
    </w:p>
    <w:p w:rsidR="00925E71" w:rsidRDefault="00925E71"/>
    <w:sectPr w:rsidR="00925E71">
      <w:footerReference w:type="default" r:id="rId8"/>
      <w:pgSz w:w="11906" w:h="16838"/>
      <w:pgMar w:top="567" w:right="707" w:bottom="776" w:left="709"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F6D" w:rsidRDefault="00D71F6D">
      <w:r>
        <w:separator/>
      </w:r>
    </w:p>
  </w:endnote>
  <w:endnote w:type="continuationSeparator" w:id="0">
    <w:p w:rsidR="00D71F6D" w:rsidRDefault="00D7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bel Bd">
    <w:altName w:val="Arial"/>
    <w:panose1 w:val="020B0604020202020204"/>
    <w:charset w:val="00"/>
    <w:family w:val="swiss"/>
    <w:pitch w:val="variable"/>
  </w:font>
  <w:font w:name="Kabel Md BT">
    <w:altName w:val="Lucida Sans Unicode"/>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E71" w:rsidRDefault="00925E71">
    <w:pPr>
      <w:pStyle w:val="Footer"/>
    </w:pPr>
  </w:p>
  <w:p w:rsidR="00925E71" w:rsidRDefault="00925E71">
    <w:pPr>
      <w:pStyle w:val="Footer"/>
    </w:pPr>
    <w:r>
      <w:t>Sample Show Schedule</w:t>
    </w:r>
  </w:p>
  <w:p w:rsidR="00925E71" w:rsidRDefault="0048774C">
    <w:pPr>
      <w:pStyle w:val="Footer"/>
    </w:pPr>
    <w:r>
      <w:t>2016-2017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F6D" w:rsidRDefault="00D71F6D">
      <w:r>
        <w:separator/>
      </w:r>
    </w:p>
  </w:footnote>
  <w:footnote w:type="continuationSeparator" w:id="0">
    <w:p w:rsidR="00D71F6D" w:rsidRDefault="00D7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i/>
        <w:sz w:val="20"/>
        <w:szCs w:val="20"/>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Arial" w:hint="default"/>
      </w:rPr>
    </w:lvl>
  </w:abstractNum>
  <w:abstractNum w:abstractNumId="4" w15:restartNumberingAfterBreak="0">
    <w:nsid w:val="6C456726"/>
    <w:multiLevelType w:val="hybridMultilevel"/>
    <w:tmpl w:val="625489E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4C"/>
    <w:rsid w:val="00034D65"/>
    <w:rsid w:val="00041BB1"/>
    <w:rsid w:val="00096147"/>
    <w:rsid w:val="000B4403"/>
    <w:rsid w:val="001571A9"/>
    <w:rsid w:val="00176C82"/>
    <w:rsid w:val="00247C48"/>
    <w:rsid w:val="002F7DCF"/>
    <w:rsid w:val="00350F85"/>
    <w:rsid w:val="003657FE"/>
    <w:rsid w:val="003E4276"/>
    <w:rsid w:val="004148C2"/>
    <w:rsid w:val="004505EB"/>
    <w:rsid w:val="0048774C"/>
    <w:rsid w:val="004A5623"/>
    <w:rsid w:val="00522D70"/>
    <w:rsid w:val="00585E33"/>
    <w:rsid w:val="005B12B7"/>
    <w:rsid w:val="006709DF"/>
    <w:rsid w:val="00684B15"/>
    <w:rsid w:val="00785139"/>
    <w:rsid w:val="007C20E7"/>
    <w:rsid w:val="00863F29"/>
    <w:rsid w:val="00885B82"/>
    <w:rsid w:val="00896B69"/>
    <w:rsid w:val="00925E71"/>
    <w:rsid w:val="009C7312"/>
    <w:rsid w:val="00A9593A"/>
    <w:rsid w:val="00B5735E"/>
    <w:rsid w:val="00B843FC"/>
    <w:rsid w:val="00CB12A6"/>
    <w:rsid w:val="00D04A3C"/>
    <w:rsid w:val="00D71F6D"/>
    <w:rsid w:val="00DA6078"/>
    <w:rsid w:val="00DC4D00"/>
    <w:rsid w:val="00E44C09"/>
    <w:rsid w:val="00F37366"/>
    <w:rsid w:val="00FB77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0576A78-B454-8A49-BF02-71A89542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lang w:val="en-AU" w:eastAsia="ar-SA"/>
    </w:rPr>
  </w:style>
  <w:style w:type="paragraph" w:styleId="Heading1">
    <w:name w:val="heading 1"/>
    <w:basedOn w:val="Normal"/>
    <w:next w:val="Normal"/>
    <w:qFormat/>
    <w:pPr>
      <w:keepNext/>
      <w:numPr>
        <w:numId w:val="1"/>
      </w:numPr>
      <w:jc w:val="both"/>
      <w:outlineLvl w:val="0"/>
    </w:pPr>
    <w:rPr>
      <w:b/>
      <w:sz w:val="24"/>
    </w:rPr>
  </w:style>
  <w:style w:type="paragraph" w:styleId="Heading2">
    <w:name w:val="heading 2"/>
    <w:basedOn w:val="Normal"/>
    <w:next w:val="Normal"/>
    <w:qFormat/>
    <w:pPr>
      <w:keepNext/>
      <w:numPr>
        <w:ilvl w:val="1"/>
        <w:numId w:val="1"/>
      </w:numPr>
      <w:jc w:val="center"/>
      <w:outlineLvl w:val="1"/>
    </w:pPr>
    <w:rPr>
      <w:b/>
      <w:sz w:val="28"/>
      <w:u w:val="single"/>
    </w:rPr>
  </w:style>
  <w:style w:type="paragraph" w:styleId="Heading3">
    <w:name w:val="heading 3"/>
    <w:basedOn w:val="Normal"/>
    <w:next w:val="Normal"/>
    <w:qFormat/>
    <w:pPr>
      <w:keepNext/>
      <w:numPr>
        <w:ilvl w:val="2"/>
        <w:numId w:val="1"/>
      </w:numPr>
      <w:jc w:val="both"/>
      <w:outlineLvl w:val="2"/>
    </w:pPr>
    <w:rPr>
      <w:sz w:val="24"/>
    </w:rPr>
  </w:style>
  <w:style w:type="paragraph" w:styleId="Heading4">
    <w:name w:val="heading 4"/>
    <w:basedOn w:val="Normal"/>
    <w:next w:val="Normal"/>
    <w:qFormat/>
    <w:pPr>
      <w:keepNext/>
      <w:numPr>
        <w:ilvl w:val="3"/>
        <w:numId w:val="1"/>
      </w:numPr>
      <w:jc w:val="center"/>
      <w:outlineLvl w:val="3"/>
    </w:pPr>
    <w:rPr>
      <w:rFonts w:ascii="Kabel Bd" w:hAnsi="Kabel Bd" w:cs="Kabel Bd"/>
      <w:sz w:val="32"/>
    </w:rPr>
  </w:style>
  <w:style w:type="paragraph" w:styleId="Heading5">
    <w:name w:val="heading 5"/>
    <w:basedOn w:val="Normal"/>
    <w:next w:val="Normal"/>
    <w:qFormat/>
    <w:pPr>
      <w:keepNext/>
      <w:numPr>
        <w:ilvl w:val="4"/>
        <w:numId w:val="1"/>
      </w:numPr>
      <w:jc w:val="center"/>
      <w:outlineLvl w:val="4"/>
    </w:pPr>
    <w:rPr>
      <w:rFonts w:ascii="Kabel Md BT" w:hAnsi="Kabel Md BT" w:cs="Kabel Md BT"/>
      <w:sz w:val="24"/>
    </w:rPr>
  </w:style>
  <w:style w:type="paragraph" w:styleId="Heading6">
    <w:name w:val="heading 6"/>
    <w:basedOn w:val="Normal"/>
    <w:next w:val="Normal"/>
    <w:qFormat/>
    <w:pPr>
      <w:keepNext/>
      <w:numPr>
        <w:ilvl w:val="5"/>
        <w:numId w:val="1"/>
      </w:numPr>
      <w:outlineLvl w:val="5"/>
    </w:pPr>
    <w:rPr>
      <w:rFonts w:ascii="Kabel Md BT" w:hAnsi="Kabel Md BT" w:cs="Kabel Md BT"/>
      <w:sz w:val="24"/>
    </w:rPr>
  </w:style>
  <w:style w:type="paragraph" w:styleId="Heading7">
    <w:name w:val="heading 7"/>
    <w:basedOn w:val="Normal"/>
    <w:next w:val="Normal"/>
    <w:qFormat/>
    <w:pPr>
      <w:keepNext/>
      <w:numPr>
        <w:ilvl w:val="6"/>
        <w:numId w:val="1"/>
      </w:numPr>
      <w:jc w:val="center"/>
      <w:outlineLvl w:val="6"/>
    </w:pPr>
    <w:rPr>
      <w:rFonts w:ascii="Kabel Bd" w:hAnsi="Kabel Bd" w:cs="Kabel Bd"/>
      <w:sz w:val="36"/>
    </w:rPr>
  </w:style>
  <w:style w:type="paragraph" w:styleId="Heading8">
    <w:name w:val="heading 8"/>
    <w:basedOn w:val="Normal"/>
    <w:next w:val="Normal"/>
    <w:qFormat/>
    <w:pPr>
      <w:keepNext/>
      <w:numPr>
        <w:ilvl w:val="7"/>
        <w:numId w:val="1"/>
      </w:numPr>
      <w:outlineLvl w:val="7"/>
    </w:pPr>
    <w:rPr>
      <w:b/>
    </w:rPr>
  </w:style>
  <w:style w:type="paragraph" w:styleId="Heading9">
    <w:name w:val="heading 9"/>
    <w:basedOn w:val="Normal"/>
    <w:next w:val="Normal"/>
    <w:qFormat/>
    <w:pPr>
      <w:keepNext/>
      <w:numPr>
        <w:ilvl w:val="8"/>
        <w:numId w:val="1"/>
      </w:numPr>
      <w:jc w:val="center"/>
      <w:outlineLvl w:val="8"/>
    </w:pPr>
    <w:rPr>
      <w:rFonts w:ascii="Kabel Bd" w:hAnsi="Kabel Bd" w:cs="Kabel 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Arial" w:hAnsi="Arial" w:cs="Arial"/>
      <w:i/>
      <w:sz w:val="20"/>
      <w:szCs w:val="20"/>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6z0">
    <w:name w:val="WW8Num16z0"/>
    <w:rPr>
      <w:rFonts w:ascii="Arial" w:hAnsi="Arial" w:cs="Arial"/>
      <w:i/>
      <w:iCs/>
      <w:sz w:val="20"/>
      <w:lang w:val="en-US"/>
    </w:rPr>
  </w:style>
  <w:style w:type="character" w:customStyle="1" w:styleId="WW8Num16z1">
    <w:name w:val="WW8Num16z1"/>
    <w:rPr>
      <w:rFonts w:ascii="Arial" w:hAnsi="Arial" w:cs="Arial"/>
      <w:i/>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FooterChar">
    <w:name w:val="Footer Char"/>
    <w:rPr>
      <w:lang w:val="en-AU"/>
    </w:rPr>
  </w:style>
  <w:style w:type="character" w:customStyle="1" w:styleId="Heading5Char">
    <w:name w:val="Heading 5 Char"/>
    <w:rPr>
      <w:rFonts w:ascii="Kabel Md BT" w:hAnsi="Kabel Md BT" w:cs="Kabel Md BT"/>
      <w:sz w:val="24"/>
      <w:lang w:val="en-AU"/>
    </w:rPr>
  </w:style>
  <w:style w:type="character" w:customStyle="1" w:styleId="Heading6Char">
    <w:name w:val="Heading 6 Char"/>
    <w:rPr>
      <w:rFonts w:ascii="Kabel Md BT" w:hAnsi="Kabel Md BT" w:cs="Kabel Md BT"/>
      <w:sz w:val="24"/>
      <w:lang w:val="en-AU"/>
    </w:rPr>
  </w:style>
  <w:style w:type="character" w:styleId="Hyperlink">
    <w:name w:val="Hyperlink"/>
    <w:rPr>
      <w:color w:val="0000FF"/>
      <w:u w:val="single"/>
    </w:rPr>
  </w:style>
  <w:style w:type="character" w:customStyle="1" w:styleId="NumberingSymbols">
    <w:name w:val="Numbering Symbols"/>
    <w:rPr>
      <w:rFonts w:ascii="Arial" w:hAnsi="Arial"/>
      <w:b w:val="0"/>
      <w:bCs w:val="0"/>
      <w:i/>
      <w:iCs/>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left="1440"/>
    </w:pPr>
    <w:rPr>
      <w:rFonts w:ascii="Kabel Md BT" w:hAnsi="Kabel Md BT" w:cs="Kabel Md BT"/>
      <w:sz w:val="24"/>
    </w:rPr>
  </w:style>
  <w:style w:type="paragraph" w:styleId="DocumentMap">
    <w:name w:val="Document Map"/>
    <w:basedOn w:val="Normal"/>
    <w:pPr>
      <w:shd w:val="clear" w:color="auto" w:fill="000080"/>
    </w:pPr>
    <w:rPr>
      <w:rFonts w:ascii="Tahoma" w:hAnsi="Tahoma" w:cs="Tahoma"/>
    </w:rPr>
  </w:style>
  <w:style w:type="paragraph" w:styleId="NormalWeb">
    <w:name w:val="Normal (Web)"/>
    <w:basedOn w:val="Normal"/>
    <w:pPr>
      <w:spacing w:before="100" w:after="100"/>
    </w:pPr>
    <w:rPr>
      <w:sz w:val="24"/>
      <w:szCs w:val="24"/>
      <w:lang w:val="en-US"/>
    </w:rPr>
  </w:style>
  <w:style w:type="paragraph" w:styleId="Header">
    <w:name w:val="header"/>
    <w:basedOn w:val="Normal"/>
    <w:pPr>
      <w:tabs>
        <w:tab w:val="center" w:pos="4153"/>
        <w:tab w:val="right" w:pos="8306"/>
      </w:tabs>
    </w:pPr>
  </w:style>
  <w:style w:type="paragraph" w:styleId="ListParagraph">
    <w:name w:val="List Paragraph"/>
    <w:basedOn w:val="Normal"/>
    <w:qFormat/>
    <w:pPr>
      <w:ind w:left="720"/>
    </w:pPr>
  </w:style>
  <w:style w:type="paragraph" w:styleId="NoSpacing">
    <w:name w:val="No Spacing"/>
    <w:qFormat/>
    <w:pPr>
      <w:suppressAutoHyphens/>
    </w:pPr>
    <w:rPr>
      <w:rFonts w:ascii="Calibri" w:eastAsia="Calibri" w:hAnsi="Calibri" w:cs="Calibri"/>
      <w:kern w:val="1"/>
      <w:sz w:val="22"/>
      <w:szCs w:val="22"/>
      <w:lang w:eastAsia="ar-SA"/>
    </w:r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Mountain Miniature Horse Society Inc</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Miniature Horse Society Inc</dc:title>
  <dc:subject/>
  <dc:creator>David &amp; Carolyn Crow</dc:creator>
  <cp:keywords/>
  <cp:lastModifiedBy>Aaron Harrison</cp:lastModifiedBy>
  <cp:revision>2</cp:revision>
  <cp:lastPrinted>2012-08-11T23:28:00Z</cp:lastPrinted>
  <dcterms:created xsi:type="dcterms:W3CDTF">2018-09-13T21:06:00Z</dcterms:created>
  <dcterms:modified xsi:type="dcterms:W3CDTF">2018-09-13T21:06:00Z</dcterms:modified>
</cp:coreProperties>
</file>